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BD" w:rsidRDefault="00F64101">
      <w:pPr>
        <w:pStyle w:val="a6"/>
        <w:ind w:right="-56"/>
        <w:jc w:val="center"/>
        <w:rPr>
          <w:rFonts w:cs="Arial"/>
          <w:b/>
          <w:bCs/>
          <w:sz w:val="20"/>
        </w:rPr>
      </w:pPr>
      <w:bookmarkStart w:id="0" w:name="_GoBack"/>
      <w:bookmarkEnd w:id="0"/>
      <w:r>
        <w:rPr>
          <w:rFonts w:cs="Arial"/>
          <w:b/>
          <w:bCs/>
          <w:sz w:val="20"/>
        </w:rPr>
        <w:t xml:space="preserve">РАСПИСКА </w:t>
      </w:r>
      <w:r w:rsidR="00CF44BD">
        <w:rPr>
          <w:rFonts w:cs="Arial"/>
          <w:b/>
          <w:bCs/>
          <w:sz w:val="20"/>
        </w:rPr>
        <w:t xml:space="preserve">О </w:t>
      </w:r>
      <w:r w:rsidR="003D08ED">
        <w:rPr>
          <w:rFonts w:cs="Arial"/>
          <w:b/>
          <w:bCs/>
          <w:sz w:val="20"/>
        </w:rPr>
        <w:t>ПЕРВОНАЧАЛЬНОМ ВЗНОСЕ ЗА КВАРТИРУ</w:t>
      </w:r>
      <w:r w:rsidR="00AF7FAE">
        <w:rPr>
          <w:rFonts w:cs="Arial"/>
          <w:b/>
          <w:bCs/>
          <w:sz w:val="20"/>
        </w:rPr>
        <w:t xml:space="preserve"> ПО ИПОТЕКЕ</w:t>
      </w:r>
    </w:p>
    <w:p w:rsidR="00CF44BD" w:rsidRDefault="00AF7FAE">
      <w:pPr>
        <w:ind w:right="-56"/>
        <w:rPr>
          <w:rFonts w:cs="Arial"/>
          <w:sz w:val="19"/>
        </w:rPr>
      </w:pPr>
      <w:r>
        <w:rPr>
          <w:rFonts w:cs="Arial"/>
          <w:iCs/>
          <w:sz w:val="19"/>
        </w:rPr>
        <w:t>г.</w:t>
      </w:r>
      <w:r w:rsidR="00CF44BD">
        <w:rPr>
          <w:rFonts w:cs="Arial"/>
          <w:iCs/>
          <w:sz w:val="19"/>
        </w:rPr>
        <w:t xml:space="preserve"> </w:t>
      </w:r>
      <w:r>
        <w:rPr>
          <w:rFonts w:cs="Arial"/>
          <w:iCs/>
          <w:sz w:val="19"/>
        </w:rPr>
        <w:t>__________________________</w:t>
      </w:r>
      <w:r w:rsidR="00CF44BD">
        <w:rPr>
          <w:rFonts w:cs="Arial"/>
          <w:iCs/>
          <w:sz w:val="19"/>
        </w:rPr>
        <w:t xml:space="preserve">       </w:t>
      </w:r>
      <w:r w:rsidR="00CF44BD">
        <w:rPr>
          <w:rFonts w:cs="Arial"/>
          <w:iCs/>
        </w:rPr>
        <w:tab/>
        <w:t xml:space="preserve">  </w:t>
      </w:r>
      <w:r w:rsidR="00CF44BD">
        <w:rPr>
          <w:rFonts w:cs="Arial"/>
          <w:iCs/>
        </w:rPr>
        <w:tab/>
      </w:r>
      <w:r w:rsidR="00CF44BD">
        <w:rPr>
          <w:rFonts w:cs="Arial"/>
          <w:iCs/>
        </w:rPr>
        <w:tab/>
        <w:t xml:space="preserve">                            </w:t>
      </w:r>
      <w:r w:rsidR="00CF44BD">
        <w:rPr>
          <w:rFonts w:cs="Arial"/>
          <w:sz w:val="19"/>
        </w:rPr>
        <w:t>«</w:t>
      </w:r>
      <w:r w:rsidR="00CF44BD">
        <w:rPr>
          <w:rFonts w:ascii="Courier New" w:hAnsi="Courier New" w:cs="Courier New"/>
          <w:sz w:val="12"/>
        </w:rPr>
        <w:t>_______</w:t>
      </w:r>
      <w:r w:rsidR="00CF44BD">
        <w:rPr>
          <w:rFonts w:cs="Arial"/>
          <w:sz w:val="19"/>
        </w:rPr>
        <w:t>»</w:t>
      </w:r>
      <w:r w:rsidR="00CF44BD">
        <w:rPr>
          <w:rFonts w:ascii="Courier New" w:hAnsi="Courier New" w:cs="Courier New"/>
          <w:sz w:val="12"/>
        </w:rPr>
        <w:t>_______________________</w:t>
      </w:r>
      <w:r w:rsidR="00CF44BD">
        <w:rPr>
          <w:rFonts w:cs="Arial"/>
          <w:sz w:val="19"/>
        </w:rPr>
        <w:t>201</w:t>
      </w:r>
      <w:r w:rsidR="00CF44BD">
        <w:rPr>
          <w:rFonts w:ascii="Courier New" w:hAnsi="Courier New" w:cs="Courier New"/>
          <w:sz w:val="12"/>
        </w:rPr>
        <w:t>___</w:t>
      </w:r>
      <w:r w:rsidR="00CF44BD">
        <w:rPr>
          <w:rFonts w:cs="Arial"/>
          <w:sz w:val="19"/>
        </w:rPr>
        <w:t>г.</w:t>
      </w:r>
    </w:p>
    <w:p w:rsidR="00CF44BD" w:rsidRDefault="00CF44BD">
      <w:pPr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>Мы,Гр.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</w:t>
      </w:r>
      <w:r>
        <w:rPr>
          <w:rFonts w:cs="Arial"/>
          <w:sz w:val="19"/>
        </w:rPr>
        <w:t xml:space="preserve">, </w:t>
      </w:r>
    </w:p>
    <w:p w:rsidR="00CF44BD" w:rsidRDefault="00CF44BD">
      <w:pPr>
        <w:shd w:val="clear" w:color="auto" w:fill="FFFFFF"/>
        <w:autoSpaceDE w:val="0"/>
        <w:ind w:right="-56"/>
        <w:jc w:val="both"/>
        <w:rPr>
          <w:rFonts w:ascii="Courier New" w:hAnsi="Courier New" w:cs="Courier New"/>
          <w:sz w:val="12"/>
        </w:rPr>
      </w:pPr>
      <w:r>
        <w:rPr>
          <w:rFonts w:cs="Arial"/>
          <w:sz w:val="19"/>
        </w:rPr>
        <w:t xml:space="preserve">паспорт серии </w:t>
      </w:r>
      <w:r>
        <w:rPr>
          <w:rFonts w:ascii="Courier New" w:hAnsi="Courier New" w:cs="Courier New"/>
          <w:sz w:val="12"/>
        </w:rPr>
        <w:t>_________</w:t>
      </w:r>
      <w:r>
        <w:rPr>
          <w:rFonts w:cs="Arial"/>
          <w:sz w:val="19"/>
        </w:rPr>
        <w:t xml:space="preserve"> № </w:t>
      </w:r>
      <w:r>
        <w:rPr>
          <w:rFonts w:ascii="Courier New" w:hAnsi="Courier New" w:cs="Courier New"/>
          <w:sz w:val="12"/>
        </w:rPr>
        <w:t>______________</w:t>
      </w:r>
      <w:r>
        <w:rPr>
          <w:rFonts w:cs="Arial"/>
          <w:sz w:val="19"/>
        </w:rPr>
        <w:t>, выдан «</w:t>
      </w:r>
      <w:r>
        <w:rPr>
          <w:rFonts w:ascii="Courier New" w:hAnsi="Courier New" w:cs="Courier New"/>
          <w:sz w:val="12"/>
        </w:rPr>
        <w:t>_______</w:t>
      </w:r>
      <w:r>
        <w:rPr>
          <w:rFonts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___________________________ </w:t>
      </w:r>
      <w:r>
        <w:rPr>
          <w:rFonts w:cs="Arial"/>
          <w:sz w:val="19"/>
        </w:rPr>
        <w:t xml:space="preserve">года, </w:t>
      </w:r>
      <w:r>
        <w:rPr>
          <w:rFonts w:ascii="Courier New" w:hAnsi="Courier New" w:cs="Courier New"/>
          <w:sz w:val="12"/>
        </w:rPr>
        <w:t>_________________________________</w:t>
      </w:r>
    </w:p>
    <w:p w:rsidR="00CF44BD" w:rsidRDefault="00CF44BD">
      <w:pPr>
        <w:shd w:val="clear" w:color="auto" w:fill="FFFFFF"/>
        <w:autoSpaceDE w:val="0"/>
        <w:ind w:right="-56"/>
        <w:jc w:val="both"/>
        <w:rPr>
          <w:rFonts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</w:t>
      </w:r>
      <w:r>
        <w:rPr>
          <w:rFonts w:cs="Arial"/>
          <w:sz w:val="19"/>
        </w:rPr>
        <w:t>, «</w:t>
      </w:r>
      <w:r>
        <w:rPr>
          <w:rFonts w:ascii="Courier New" w:hAnsi="Courier New" w:cs="Courier New"/>
          <w:sz w:val="12"/>
        </w:rPr>
        <w:t>_______</w:t>
      </w:r>
      <w:r>
        <w:rPr>
          <w:rFonts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 </w:t>
      </w:r>
      <w:r>
        <w:rPr>
          <w:rFonts w:cs="Arial"/>
          <w:sz w:val="19"/>
        </w:rPr>
        <w:t xml:space="preserve">года рождения, зарег. по адресу: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</w:t>
      </w:r>
      <w:r>
        <w:rPr>
          <w:rFonts w:cs="Arial"/>
          <w:sz w:val="19"/>
        </w:rPr>
        <w:t>,</w:t>
      </w:r>
    </w:p>
    <w:p w:rsidR="00CF44BD" w:rsidRDefault="00CF44BD">
      <w:pPr>
        <w:shd w:val="clear" w:color="auto" w:fill="FFFFFF"/>
        <w:autoSpaceDE w:val="0"/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 xml:space="preserve">Гр.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</w:t>
      </w:r>
      <w:r>
        <w:rPr>
          <w:rFonts w:cs="Arial"/>
          <w:sz w:val="19"/>
        </w:rPr>
        <w:t xml:space="preserve">, </w:t>
      </w:r>
    </w:p>
    <w:p w:rsidR="00CF44BD" w:rsidRDefault="00CF44BD">
      <w:pPr>
        <w:shd w:val="clear" w:color="auto" w:fill="FFFFFF"/>
        <w:autoSpaceDE w:val="0"/>
        <w:ind w:right="-56"/>
        <w:jc w:val="both"/>
        <w:rPr>
          <w:rFonts w:ascii="Courier New" w:hAnsi="Courier New" w:cs="Courier New"/>
          <w:sz w:val="12"/>
        </w:rPr>
      </w:pPr>
      <w:r>
        <w:rPr>
          <w:rFonts w:cs="Arial"/>
          <w:sz w:val="19"/>
        </w:rPr>
        <w:t xml:space="preserve">паспорт серии </w:t>
      </w:r>
      <w:r>
        <w:rPr>
          <w:rFonts w:ascii="Courier New" w:hAnsi="Courier New" w:cs="Courier New"/>
          <w:sz w:val="12"/>
        </w:rPr>
        <w:t>_________</w:t>
      </w:r>
      <w:r>
        <w:rPr>
          <w:rFonts w:cs="Arial"/>
          <w:sz w:val="19"/>
        </w:rPr>
        <w:t xml:space="preserve"> № </w:t>
      </w:r>
      <w:r>
        <w:rPr>
          <w:rFonts w:ascii="Courier New" w:hAnsi="Courier New" w:cs="Courier New"/>
          <w:sz w:val="12"/>
        </w:rPr>
        <w:t>______________</w:t>
      </w:r>
      <w:r>
        <w:rPr>
          <w:rFonts w:cs="Arial"/>
          <w:sz w:val="19"/>
        </w:rPr>
        <w:t>, выдан «</w:t>
      </w:r>
      <w:r>
        <w:rPr>
          <w:rFonts w:ascii="Courier New" w:hAnsi="Courier New" w:cs="Courier New"/>
          <w:sz w:val="12"/>
        </w:rPr>
        <w:t>_______</w:t>
      </w:r>
      <w:r>
        <w:rPr>
          <w:rFonts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___________________________ </w:t>
      </w:r>
      <w:r>
        <w:rPr>
          <w:rFonts w:cs="Arial"/>
          <w:sz w:val="19"/>
        </w:rPr>
        <w:t>года,</w:t>
      </w:r>
      <w:r>
        <w:rPr>
          <w:rFonts w:ascii="Courier New" w:hAnsi="Courier New" w:cs="Courier New"/>
          <w:sz w:val="12"/>
        </w:rPr>
        <w:t>_________________________________</w:t>
      </w:r>
    </w:p>
    <w:p w:rsidR="00CF44BD" w:rsidRDefault="00CF44BD">
      <w:pPr>
        <w:shd w:val="clear" w:color="auto" w:fill="FFFFFF"/>
        <w:autoSpaceDE w:val="0"/>
        <w:ind w:right="-56"/>
        <w:jc w:val="both"/>
        <w:rPr>
          <w:rFonts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</w:t>
      </w:r>
      <w:r>
        <w:rPr>
          <w:rFonts w:cs="Arial"/>
          <w:sz w:val="19"/>
        </w:rPr>
        <w:t>, «</w:t>
      </w:r>
      <w:r>
        <w:rPr>
          <w:rFonts w:ascii="Courier New" w:hAnsi="Courier New" w:cs="Courier New"/>
          <w:sz w:val="12"/>
        </w:rPr>
        <w:t>_______</w:t>
      </w:r>
      <w:r>
        <w:rPr>
          <w:rFonts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 </w:t>
      </w:r>
      <w:r>
        <w:rPr>
          <w:rFonts w:cs="Arial"/>
          <w:sz w:val="19"/>
        </w:rPr>
        <w:t>года рождения,</w:t>
      </w:r>
    </w:p>
    <w:p w:rsidR="00CF44BD" w:rsidRDefault="00CF44BD">
      <w:pPr>
        <w:shd w:val="clear" w:color="auto" w:fill="FFFFFF"/>
        <w:autoSpaceDE w:val="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 xml:space="preserve">зарег. по адресу: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</w:t>
      </w:r>
      <w:r>
        <w:rPr>
          <w:rFonts w:cs="Arial"/>
          <w:sz w:val="19"/>
        </w:rPr>
        <w:t>,</w:t>
      </w:r>
    </w:p>
    <w:p w:rsidR="00CF44BD" w:rsidRDefault="00CF44BD">
      <w:pPr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>именуем. в дальнейшем «</w:t>
      </w:r>
      <w:r>
        <w:rPr>
          <w:rFonts w:cs="Arial"/>
          <w:b/>
          <w:bCs/>
          <w:sz w:val="19"/>
        </w:rPr>
        <w:t>Продавец</w:t>
      </w:r>
      <w:r>
        <w:rPr>
          <w:rFonts w:cs="Arial"/>
          <w:sz w:val="19"/>
        </w:rPr>
        <w:t xml:space="preserve">», с одной стороны, и </w:t>
      </w:r>
    </w:p>
    <w:p w:rsidR="00CF44BD" w:rsidRDefault="00CF44BD">
      <w:pPr>
        <w:shd w:val="clear" w:color="auto" w:fill="FFFFFF"/>
        <w:autoSpaceDE w:val="0"/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 xml:space="preserve">Гр.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</w:t>
      </w:r>
      <w:r>
        <w:rPr>
          <w:rFonts w:cs="Arial"/>
          <w:sz w:val="19"/>
        </w:rPr>
        <w:t xml:space="preserve">, </w:t>
      </w:r>
    </w:p>
    <w:p w:rsidR="00CF44BD" w:rsidRDefault="00CF44BD">
      <w:pPr>
        <w:shd w:val="clear" w:color="auto" w:fill="FFFFFF"/>
        <w:autoSpaceDE w:val="0"/>
        <w:ind w:right="-56"/>
        <w:jc w:val="both"/>
        <w:rPr>
          <w:rFonts w:ascii="Courier New" w:hAnsi="Courier New" w:cs="Courier New"/>
          <w:sz w:val="12"/>
        </w:rPr>
      </w:pPr>
      <w:r>
        <w:rPr>
          <w:rFonts w:cs="Arial"/>
          <w:sz w:val="19"/>
        </w:rPr>
        <w:t xml:space="preserve">паспорт серии </w:t>
      </w:r>
      <w:r>
        <w:rPr>
          <w:rFonts w:ascii="Courier New" w:hAnsi="Courier New" w:cs="Courier New"/>
          <w:sz w:val="12"/>
        </w:rPr>
        <w:t>_________</w:t>
      </w:r>
      <w:r>
        <w:rPr>
          <w:rFonts w:cs="Arial"/>
          <w:sz w:val="19"/>
        </w:rPr>
        <w:t xml:space="preserve"> № </w:t>
      </w:r>
      <w:r>
        <w:rPr>
          <w:rFonts w:ascii="Courier New" w:hAnsi="Courier New" w:cs="Courier New"/>
          <w:sz w:val="12"/>
        </w:rPr>
        <w:t>______________</w:t>
      </w:r>
      <w:r>
        <w:rPr>
          <w:rFonts w:cs="Arial"/>
          <w:sz w:val="19"/>
        </w:rPr>
        <w:t>, выдан «</w:t>
      </w:r>
      <w:r>
        <w:rPr>
          <w:rFonts w:ascii="Courier New" w:hAnsi="Courier New" w:cs="Courier New"/>
          <w:sz w:val="12"/>
        </w:rPr>
        <w:t>_______</w:t>
      </w:r>
      <w:r>
        <w:rPr>
          <w:rFonts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___________________________ </w:t>
      </w:r>
      <w:r>
        <w:rPr>
          <w:rFonts w:cs="Arial"/>
          <w:sz w:val="19"/>
        </w:rPr>
        <w:t xml:space="preserve">года, </w:t>
      </w:r>
      <w:r>
        <w:rPr>
          <w:rFonts w:ascii="Courier New" w:hAnsi="Courier New" w:cs="Courier New"/>
          <w:sz w:val="12"/>
        </w:rPr>
        <w:t>__________________________________</w:t>
      </w:r>
    </w:p>
    <w:p w:rsidR="00CF44BD" w:rsidRDefault="00CF44BD">
      <w:pPr>
        <w:shd w:val="clear" w:color="auto" w:fill="FFFFFF"/>
        <w:autoSpaceDE w:val="0"/>
        <w:ind w:right="-56"/>
        <w:jc w:val="both"/>
        <w:rPr>
          <w:rFonts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</w:t>
      </w:r>
      <w:r>
        <w:rPr>
          <w:rFonts w:cs="Arial"/>
          <w:sz w:val="19"/>
        </w:rPr>
        <w:t>, «</w:t>
      </w:r>
      <w:r>
        <w:rPr>
          <w:rFonts w:ascii="Courier New" w:hAnsi="Courier New" w:cs="Courier New"/>
          <w:sz w:val="12"/>
        </w:rPr>
        <w:t>_______</w:t>
      </w:r>
      <w:r>
        <w:rPr>
          <w:rFonts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 </w:t>
      </w:r>
      <w:r>
        <w:rPr>
          <w:rFonts w:cs="Arial"/>
          <w:sz w:val="19"/>
        </w:rPr>
        <w:t>года рождения,</w:t>
      </w:r>
    </w:p>
    <w:p w:rsidR="00CF44BD" w:rsidRDefault="00CF44BD">
      <w:pPr>
        <w:shd w:val="clear" w:color="auto" w:fill="FFFFFF"/>
        <w:autoSpaceDE w:val="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 xml:space="preserve">зарег. по адресу: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</w:t>
      </w:r>
      <w:r>
        <w:rPr>
          <w:rFonts w:cs="Arial"/>
          <w:sz w:val="19"/>
        </w:rPr>
        <w:t>,</w:t>
      </w:r>
    </w:p>
    <w:p w:rsidR="00CF44BD" w:rsidRDefault="00CF44BD">
      <w:pPr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>именуем. в дальнейшем «</w:t>
      </w:r>
      <w:r>
        <w:rPr>
          <w:rFonts w:cs="Arial"/>
          <w:b/>
          <w:bCs/>
          <w:sz w:val="19"/>
        </w:rPr>
        <w:t>Покупатель</w:t>
      </w:r>
      <w:r>
        <w:rPr>
          <w:rFonts w:cs="Arial"/>
          <w:sz w:val="19"/>
        </w:rPr>
        <w:t>», с другой стороны, совместно именуемые «</w:t>
      </w:r>
      <w:r>
        <w:rPr>
          <w:rFonts w:cs="Arial"/>
          <w:b/>
          <w:bCs/>
          <w:sz w:val="19"/>
        </w:rPr>
        <w:t>Стороны</w:t>
      </w:r>
      <w:r>
        <w:rPr>
          <w:rFonts w:cs="Arial"/>
          <w:sz w:val="19"/>
        </w:rPr>
        <w:t>» руководствуясь ст. 380-381, 421 ГК РФ, заключили  настоящее Соглашение о нижеследующем:</w:t>
      </w:r>
    </w:p>
    <w:p w:rsidR="00CF44BD" w:rsidRDefault="00CF44BD">
      <w:pPr>
        <w:ind w:right="-56"/>
        <w:jc w:val="both"/>
        <w:rPr>
          <w:rFonts w:cs="Arial"/>
          <w:sz w:val="19"/>
        </w:rPr>
      </w:pPr>
    </w:p>
    <w:p w:rsidR="00CF44BD" w:rsidRDefault="00CF44BD">
      <w:pPr>
        <w:pStyle w:val="a7"/>
        <w:ind w:right="-56"/>
        <w:rPr>
          <w:rFonts w:ascii="Courier New" w:hAnsi="Courier New" w:cs="Courier New"/>
          <w:sz w:val="12"/>
        </w:rPr>
      </w:pPr>
      <w:r>
        <w:t xml:space="preserve">1. Стороны обязуются в течение срока действия настоящего соглашения заключить договор купли-продажи жилого помещения в виде </w:t>
      </w:r>
      <w:r>
        <w:rPr>
          <w:rFonts w:ascii="Courier New" w:hAnsi="Courier New" w:cs="Courier New"/>
          <w:sz w:val="12"/>
        </w:rPr>
        <w:t xml:space="preserve">________________________ </w:t>
      </w:r>
      <w:r>
        <w:t xml:space="preserve">расположенного по адресу: </w:t>
      </w:r>
      <w:r>
        <w:rPr>
          <w:rFonts w:ascii="Courier New" w:hAnsi="Courier New" w:cs="Courier New"/>
          <w:sz w:val="12"/>
        </w:rPr>
        <w:t>_________________________</w:t>
      </w:r>
    </w:p>
    <w:p w:rsidR="00CF44BD" w:rsidRDefault="00CF44BD">
      <w:pPr>
        <w:ind w:right="-56" w:firstLine="2520"/>
        <w:jc w:val="both"/>
        <w:rPr>
          <w:rFonts w:cs="Arial"/>
          <w:sz w:val="10"/>
          <w:szCs w:val="12"/>
        </w:rPr>
      </w:pPr>
      <w:r>
        <w:rPr>
          <w:rFonts w:cs="Arial"/>
          <w:sz w:val="10"/>
          <w:szCs w:val="12"/>
        </w:rPr>
        <w:t xml:space="preserve">                    (квартира, комната, доля в квартире, дом, и т.д.)</w:t>
      </w:r>
    </w:p>
    <w:p w:rsidR="00CF44BD" w:rsidRDefault="00CF44BD">
      <w:pPr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</w:t>
      </w:r>
      <w:r>
        <w:rPr>
          <w:rFonts w:cs="Arial"/>
          <w:sz w:val="19"/>
        </w:rPr>
        <w:t>, (далее – «</w:t>
      </w:r>
      <w:r>
        <w:rPr>
          <w:rFonts w:cs="Arial"/>
          <w:b/>
          <w:bCs/>
          <w:sz w:val="19"/>
        </w:rPr>
        <w:t>Объект</w:t>
      </w:r>
      <w:r>
        <w:rPr>
          <w:rFonts w:cs="Arial"/>
          <w:sz w:val="19"/>
        </w:rPr>
        <w:t xml:space="preserve">»), по цене, эквивалентной </w:t>
      </w:r>
      <w:r>
        <w:rPr>
          <w:rFonts w:ascii="Courier New" w:hAnsi="Courier New" w:cs="Courier New"/>
          <w:sz w:val="12"/>
        </w:rPr>
        <w:t>______________________________________________________________________________</w:t>
      </w:r>
    </w:p>
    <w:p w:rsidR="00CF44BD" w:rsidRDefault="00CF44BD">
      <w:pPr>
        <w:ind w:right="-56"/>
        <w:jc w:val="both"/>
        <w:rPr>
          <w:rFonts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</w:t>
      </w:r>
      <w:r>
        <w:rPr>
          <w:rFonts w:cs="Arial"/>
          <w:sz w:val="19"/>
        </w:rPr>
        <w:t>.</w:t>
      </w:r>
    </w:p>
    <w:p w:rsidR="00CF44BD" w:rsidRDefault="00CF44BD">
      <w:pPr>
        <w:pStyle w:val="a7"/>
        <w:spacing w:before="120" w:after="0"/>
        <w:ind w:right="-56"/>
        <w:rPr>
          <w:rFonts w:ascii="Courier New" w:hAnsi="Courier New" w:cs="Courier New"/>
          <w:sz w:val="12"/>
        </w:rPr>
      </w:pPr>
      <w:r>
        <w:t xml:space="preserve">2. Объект будет оформляться в собственность следующего лица/лиц: </w:t>
      </w:r>
      <w:r>
        <w:rPr>
          <w:rFonts w:ascii="Courier New" w:hAnsi="Courier New" w:cs="Courier New"/>
          <w:sz w:val="12"/>
        </w:rPr>
        <w:t>_______________________________________</w:t>
      </w:r>
    </w:p>
    <w:p w:rsidR="00CF44BD" w:rsidRDefault="00CF44BD">
      <w:pPr>
        <w:pStyle w:val="a7"/>
        <w:ind w:right="-57"/>
      </w:pPr>
      <w:r>
        <w:rPr>
          <w:rFonts w:ascii="Courier New" w:hAnsi="Courier New" w:cs="Courier New"/>
          <w:sz w:val="12"/>
        </w:rPr>
        <w:t>___________________________________________________________________________</w:t>
      </w:r>
      <w:r>
        <w:t xml:space="preserve"> или иного лица по указанию Покупателя. </w:t>
      </w:r>
    </w:p>
    <w:p w:rsidR="00CF44BD" w:rsidRDefault="00CF44BD">
      <w:pPr>
        <w:shd w:val="clear" w:color="auto" w:fill="FFFFFF"/>
        <w:snapToGrid w:val="0"/>
        <w:spacing w:before="113"/>
        <w:ind w:right="-57"/>
        <w:rPr>
          <w:rFonts w:cs="Arial"/>
          <w:sz w:val="19"/>
        </w:rPr>
      </w:pPr>
      <w:r>
        <w:rPr>
          <w:rFonts w:cs="Arial"/>
          <w:sz w:val="19"/>
        </w:rPr>
        <w:t xml:space="preserve">3. Объект имеет следующие характеристики: Площадь  </w:t>
      </w:r>
      <w:r>
        <w:rPr>
          <w:rFonts w:ascii="Courier New" w:hAnsi="Courier New" w:cs="Courier New"/>
          <w:sz w:val="12"/>
        </w:rPr>
        <w:t>__________</w:t>
      </w:r>
      <w:r>
        <w:rPr>
          <w:sz w:val="19"/>
        </w:rPr>
        <w:t>/</w:t>
      </w:r>
      <w:r>
        <w:rPr>
          <w:rFonts w:ascii="Courier New" w:hAnsi="Courier New" w:cs="Courier New"/>
          <w:sz w:val="12"/>
        </w:rPr>
        <w:t>_________</w:t>
      </w:r>
      <w:r>
        <w:rPr>
          <w:sz w:val="19"/>
        </w:rPr>
        <w:t>/</w:t>
      </w:r>
      <w:r>
        <w:rPr>
          <w:rFonts w:ascii="Courier New" w:hAnsi="Courier New" w:cs="Courier New"/>
          <w:sz w:val="12"/>
        </w:rPr>
        <w:t xml:space="preserve">________ </w:t>
      </w:r>
      <w:r>
        <w:rPr>
          <w:rFonts w:cs="Arial"/>
          <w:sz w:val="19"/>
        </w:rPr>
        <w:t xml:space="preserve">кв. м, телефон в объекте: </w:t>
      </w:r>
    </w:p>
    <w:p w:rsidR="00CF44BD" w:rsidRDefault="00CF44BD">
      <w:pPr>
        <w:shd w:val="clear" w:color="auto" w:fill="FFFFFF"/>
        <w:snapToGrid w:val="0"/>
        <w:ind w:right="-56"/>
        <w:rPr>
          <w:rFonts w:cs="Arial"/>
          <w:sz w:val="10"/>
        </w:rPr>
      </w:pPr>
      <w:r>
        <w:rPr>
          <w:rFonts w:cs="Arial"/>
          <w:sz w:val="10"/>
          <w:szCs w:val="16"/>
        </w:rPr>
        <w:tab/>
      </w:r>
      <w:r>
        <w:rPr>
          <w:rFonts w:cs="Arial"/>
          <w:sz w:val="10"/>
          <w:szCs w:val="16"/>
        </w:rPr>
        <w:tab/>
      </w:r>
      <w:r>
        <w:rPr>
          <w:rFonts w:cs="Arial"/>
          <w:sz w:val="10"/>
          <w:szCs w:val="16"/>
        </w:rPr>
        <w:tab/>
      </w:r>
      <w:r>
        <w:rPr>
          <w:rFonts w:cs="Arial"/>
          <w:sz w:val="10"/>
          <w:szCs w:val="16"/>
        </w:rPr>
        <w:tab/>
      </w:r>
      <w:r>
        <w:rPr>
          <w:rFonts w:cs="Arial"/>
          <w:sz w:val="10"/>
          <w:szCs w:val="16"/>
        </w:rPr>
        <w:tab/>
      </w:r>
      <w:r>
        <w:rPr>
          <w:rFonts w:cs="Arial"/>
          <w:sz w:val="10"/>
          <w:szCs w:val="16"/>
        </w:rPr>
        <w:tab/>
      </w:r>
      <w:r>
        <w:rPr>
          <w:rFonts w:cs="Arial"/>
          <w:sz w:val="10"/>
          <w:szCs w:val="16"/>
        </w:rPr>
        <w:tab/>
        <w:t xml:space="preserve">       общая                жилая              кухня</w:t>
      </w:r>
      <w:r>
        <w:rPr>
          <w:rFonts w:cs="Arial"/>
          <w:sz w:val="10"/>
        </w:rPr>
        <w:t xml:space="preserve"> </w:t>
      </w:r>
    </w:p>
    <w:p w:rsidR="00CF44BD" w:rsidRDefault="00CF44BD">
      <w:pPr>
        <w:shd w:val="clear" w:color="auto" w:fill="FFFFFF"/>
        <w:snapToGrid w:val="0"/>
        <w:ind w:right="-57"/>
      </w:pPr>
    </w:p>
    <w:p w:rsidR="00CF44BD" w:rsidRDefault="00CF44BD">
      <w:pPr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________________________</w:t>
      </w:r>
      <w:r>
        <w:rPr>
          <w:rFonts w:cs="Arial"/>
          <w:sz w:val="19"/>
        </w:rPr>
        <w:t>,</w:t>
      </w:r>
      <w:r>
        <w:rPr>
          <w:rFonts w:ascii="Courier New" w:hAnsi="Courier New" w:cs="Courier New"/>
          <w:sz w:val="12"/>
        </w:rPr>
        <w:t xml:space="preserve"> </w:t>
      </w:r>
      <w:r>
        <w:rPr>
          <w:rFonts w:cs="Arial"/>
          <w:sz w:val="19"/>
        </w:rPr>
        <w:t xml:space="preserve">номер телефона: </w:t>
      </w:r>
      <w:r>
        <w:rPr>
          <w:rFonts w:ascii="Courier New" w:hAnsi="Courier New" w:cs="Courier New"/>
          <w:sz w:val="12"/>
        </w:rPr>
        <w:t>_____________________________</w:t>
      </w:r>
      <w:r>
        <w:rPr>
          <w:rFonts w:cs="Arial"/>
          <w:sz w:val="19"/>
        </w:rPr>
        <w:t xml:space="preserve">, телефон является </w:t>
      </w:r>
      <w:r>
        <w:rPr>
          <w:rFonts w:ascii="Courier New" w:hAnsi="Courier New" w:cs="Courier New"/>
          <w:sz w:val="12"/>
        </w:rPr>
        <w:t>________________________________.</w:t>
      </w:r>
    </w:p>
    <w:p w:rsidR="00CF44BD" w:rsidRDefault="00CF44BD">
      <w:pPr>
        <w:ind w:right="-56"/>
        <w:jc w:val="both"/>
        <w:rPr>
          <w:rFonts w:cs="Arial"/>
          <w:sz w:val="10"/>
        </w:rPr>
      </w:pPr>
      <w:r>
        <w:rPr>
          <w:rFonts w:cs="Arial"/>
          <w:sz w:val="10"/>
        </w:rPr>
        <w:t xml:space="preserve">              имеется / отсутствует   </w:t>
      </w:r>
      <w:r>
        <w:rPr>
          <w:rFonts w:cs="Arial"/>
          <w:sz w:val="10"/>
        </w:rPr>
        <w:tab/>
      </w:r>
      <w:r>
        <w:rPr>
          <w:rFonts w:cs="Arial"/>
          <w:sz w:val="10"/>
        </w:rPr>
        <w:tab/>
      </w:r>
      <w:r>
        <w:rPr>
          <w:rFonts w:cs="Arial"/>
          <w:sz w:val="10"/>
        </w:rPr>
        <w:tab/>
      </w:r>
      <w:r>
        <w:rPr>
          <w:rFonts w:cs="Arial"/>
          <w:sz w:val="10"/>
        </w:rPr>
        <w:tab/>
      </w:r>
      <w:r>
        <w:rPr>
          <w:rFonts w:cs="Arial"/>
          <w:sz w:val="10"/>
        </w:rPr>
        <w:tab/>
      </w:r>
      <w:r>
        <w:rPr>
          <w:rFonts w:cs="Arial"/>
          <w:sz w:val="10"/>
        </w:rPr>
        <w:tab/>
      </w:r>
      <w:r>
        <w:rPr>
          <w:rFonts w:cs="Arial"/>
          <w:sz w:val="10"/>
        </w:rPr>
        <w:tab/>
      </w:r>
      <w:r>
        <w:rPr>
          <w:rFonts w:cs="Arial"/>
          <w:sz w:val="10"/>
        </w:rPr>
        <w:tab/>
      </w:r>
      <w:r>
        <w:rPr>
          <w:rFonts w:cs="Arial"/>
          <w:sz w:val="10"/>
        </w:rPr>
        <w:tab/>
        <w:t xml:space="preserve">         отдельным / спаренным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 xml:space="preserve">4. До подписания настоящего Соглашения Покупатель передал Продавцу в качестве задатка денежную сумму в размере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</w:t>
      </w:r>
      <w:r>
        <w:rPr>
          <w:rFonts w:cs="Arial"/>
          <w:sz w:val="19"/>
        </w:rPr>
        <w:t xml:space="preserve">, в обеспечение исполнения своих обязательств по приобретению Объекта. Сумма задатка входит в цену Объекта. </w:t>
      </w:r>
    </w:p>
    <w:p w:rsidR="00CF44BD" w:rsidRDefault="00CF44BD">
      <w:pPr>
        <w:spacing w:before="120"/>
        <w:ind w:right="-56"/>
        <w:jc w:val="both"/>
        <w:rPr>
          <w:rFonts w:ascii="Courier New" w:hAnsi="Courier New" w:cs="Courier New"/>
          <w:sz w:val="12"/>
        </w:rPr>
      </w:pPr>
      <w:r>
        <w:rPr>
          <w:rFonts w:cs="Arial"/>
          <w:sz w:val="19"/>
        </w:rPr>
        <w:t xml:space="preserve">5. Собственником Объекта является: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</w:t>
      </w:r>
    </w:p>
    <w:p w:rsidR="00CF44BD" w:rsidRDefault="00CF44BD">
      <w:pPr>
        <w:ind w:right="-56"/>
        <w:jc w:val="both"/>
        <w:rPr>
          <w:rFonts w:ascii="Courier New" w:hAnsi="Courier New" w:cs="Courier New"/>
          <w:sz w:val="12"/>
        </w:rPr>
      </w:pPr>
      <w:r>
        <w:rPr>
          <w:rFonts w:cs="Arial"/>
          <w:sz w:val="19"/>
        </w:rPr>
        <w:t xml:space="preserve">Правоустанавливающие документы на Объект: </w:t>
      </w:r>
      <w:r>
        <w:rPr>
          <w:rFonts w:ascii="Courier New" w:hAnsi="Courier New" w:cs="Courier New"/>
          <w:sz w:val="12"/>
        </w:rPr>
        <w:t>___________________________________________________________________________</w:t>
      </w:r>
    </w:p>
    <w:p w:rsidR="00CF44BD" w:rsidRDefault="00CF44BD">
      <w:pPr>
        <w:ind w:right="-56"/>
        <w:jc w:val="both"/>
        <w:rPr>
          <w:rFonts w:ascii="Courier New" w:hAnsi="Courier New" w:cs="Courier New"/>
          <w:sz w:val="4"/>
        </w:rPr>
      </w:pPr>
    </w:p>
    <w:p w:rsidR="00CF44BD" w:rsidRDefault="00CF44BD">
      <w:pPr>
        <w:ind w:right="-56"/>
        <w:jc w:val="both"/>
        <w:rPr>
          <w:rFonts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19"/>
        </w:rPr>
        <w:t>.</w:t>
      </w:r>
    </w:p>
    <w:p w:rsidR="00CF44BD" w:rsidRDefault="00CF44BD">
      <w:pPr>
        <w:pStyle w:val="21"/>
        <w:spacing w:before="120" w:after="0"/>
        <w:ind w:right="-56"/>
        <w:rPr>
          <w:rFonts w:cs="Arial"/>
          <w:sz w:val="19"/>
        </w:rPr>
      </w:pPr>
      <w:r>
        <w:rPr>
          <w:rFonts w:cs="Arial"/>
          <w:sz w:val="19"/>
        </w:rPr>
        <w:t>6. Продавец гарантирует истинность следующих сведений: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>6.1. 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не состоит; право распоряжения им не ограничено.</w:t>
      </w:r>
    </w:p>
    <w:p w:rsidR="00CF44BD" w:rsidRDefault="00CF44BD">
      <w:pPr>
        <w:pStyle w:val="214"/>
        <w:shd w:val="clear" w:color="auto" w:fill="auto"/>
        <w:spacing w:before="120"/>
        <w:ind w:left="0" w:right="-56"/>
        <w:rPr>
          <w:rFonts w:ascii="Courier New" w:hAnsi="Courier New" w:cs="Courier New"/>
          <w:sz w:val="12"/>
        </w:rPr>
      </w:pPr>
      <w:r>
        <w:t>6.2. В Объекте зарегистрированы: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</w:t>
      </w:r>
    </w:p>
    <w:p w:rsidR="00CF44BD" w:rsidRDefault="00CF44BD">
      <w:pPr>
        <w:ind w:right="-56"/>
        <w:jc w:val="both"/>
        <w:rPr>
          <w:rFonts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</w:t>
      </w:r>
      <w:r>
        <w:rPr>
          <w:rFonts w:cs="Arial"/>
          <w:sz w:val="19"/>
        </w:rPr>
        <w:t>.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 xml:space="preserve">6.3. Объект несанкционированной перепланировке или переоборудованию до подписания настоящего договора </w:t>
      </w:r>
      <w:r>
        <w:rPr>
          <w:rFonts w:ascii="Courier New" w:hAnsi="Courier New" w:cs="Courier New"/>
          <w:sz w:val="12"/>
        </w:rPr>
        <w:t>________________</w:t>
      </w:r>
      <w:r>
        <w:rPr>
          <w:rFonts w:cs="Arial"/>
          <w:sz w:val="19"/>
        </w:rPr>
        <w:t>. Дом, в котором находится Объект, в перечень под снос, реконструкцию, капитальный</w:t>
      </w:r>
    </w:p>
    <w:p w:rsidR="00CF44BD" w:rsidRDefault="00CF44BD">
      <w:pPr>
        <w:ind w:right="-56" w:firstLine="540"/>
        <w:jc w:val="both"/>
        <w:rPr>
          <w:rFonts w:cs="Arial"/>
          <w:sz w:val="10"/>
        </w:rPr>
      </w:pPr>
      <w:r>
        <w:rPr>
          <w:rFonts w:cs="Arial"/>
          <w:sz w:val="10"/>
        </w:rPr>
        <w:t xml:space="preserve">       (подвергался/ не подвергался)</w:t>
      </w:r>
    </w:p>
    <w:p w:rsidR="00CF44BD" w:rsidRDefault="00CF44BD">
      <w:pPr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 xml:space="preserve">ремонт </w:t>
      </w:r>
      <w:r>
        <w:rPr>
          <w:rFonts w:ascii="Courier New" w:hAnsi="Courier New" w:cs="Courier New"/>
          <w:sz w:val="12"/>
        </w:rPr>
        <w:t>_______________________________________</w:t>
      </w:r>
      <w:r>
        <w:rPr>
          <w:rFonts w:cs="Arial"/>
          <w:sz w:val="19"/>
        </w:rPr>
        <w:t>.</w:t>
      </w:r>
    </w:p>
    <w:p w:rsidR="00CF44BD" w:rsidRDefault="00CF44BD">
      <w:pPr>
        <w:tabs>
          <w:tab w:val="left" w:pos="900"/>
        </w:tabs>
        <w:ind w:right="-56" w:firstLine="900"/>
        <w:jc w:val="both"/>
        <w:rPr>
          <w:rFonts w:cs="Arial"/>
          <w:sz w:val="10"/>
        </w:rPr>
      </w:pPr>
      <w:r>
        <w:rPr>
          <w:rFonts w:cs="Arial"/>
          <w:sz w:val="10"/>
        </w:rPr>
        <w:t xml:space="preserve">                        (включен/ не включен)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>6.4. Отсутствует запрет на регистрацию граждан по месту жительства в Объекте.</w:t>
      </w:r>
    </w:p>
    <w:p w:rsidR="00CF44BD" w:rsidRDefault="00CF44BD">
      <w:pPr>
        <w:pStyle w:val="31"/>
        <w:spacing w:before="120"/>
        <w:ind w:left="0" w:right="-56" w:firstLine="0"/>
        <w:rPr>
          <w:sz w:val="19"/>
        </w:rPr>
      </w:pPr>
      <w:r>
        <w:rPr>
          <w:sz w:val="19"/>
        </w:rPr>
        <w:t xml:space="preserve">6.5. Сделка, на основании которой собственники приобрели право собственности на Объект, была совершена по достоверным, надлежаще оформленным документам. </w:t>
      </w:r>
    </w:p>
    <w:p w:rsidR="00CF44BD" w:rsidRDefault="00CF44BD">
      <w:pPr>
        <w:pStyle w:val="31"/>
        <w:tabs>
          <w:tab w:val="left" w:pos="5245"/>
        </w:tabs>
        <w:spacing w:before="120"/>
        <w:ind w:left="0" w:right="-56" w:firstLine="0"/>
        <w:rPr>
          <w:sz w:val="19"/>
        </w:rPr>
      </w:pPr>
      <w:r>
        <w:rPr>
          <w:sz w:val="19"/>
        </w:rPr>
        <w:t>7. Продавец обязуется: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>7.1. Перед подписанием настоящего соглашения предоставить Покупателю необходимые для заключения настоящего соглашения и договора купли-продажи Объекта документы.</w:t>
      </w:r>
    </w:p>
    <w:p w:rsidR="00CF44BD" w:rsidRDefault="00CF44BD">
      <w:pPr>
        <w:spacing w:before="120"/>
        <w:ind w:right="-56"/>
        <w:jc w:val="both"/>
        <w:rPr>
          <w:rFonts w:ascii="Courier New" w:hAnsi="Courier New" w:cs="Courier New"/>
          <w:sz w:val="12"/>
        </w:rPr>
      </w:pPr>
      <w:r>
        <w:rPr>
          <w:rFonts w:cs="Arial"/>
          <w:sz w:val="19"/>
        </w:rPr>
        <w:t>7.2. В срок до «</w:t>
      </w:r>
      <w:r>
        <w:rPr>
          <w:rFonts w:ascii="Courier New" w:hAnsi="Courier New" w:cs="Courier New"/>
          <w:sz w:val="12"/>
        </w:rPr>
        <w:t>_______</w:t>
      </w:r>
      <w:r>
        <w:rPr>
          <w:rFonts w:cs="Arial"/>
          <w:sz w:val="19"/>
        </w:rPr>
        <w:t>»</w:t>
      </w:r>
      <w:r>
        <w:rPr>
          <w:rFonts w:ascii="Courier New" w:hAnsi="Courier New" w:cs="Courier New"/>
          <w:sz w:val="12"/>
        </w:rPr>
        <w:t>_______________________</w:t>
      </w:r>
      <w:r>
        <w:rPr>
          <w:rFonts w:cs="Arial"/>
          <w:sz w:val="19"/>
        </w:rPr>
        <w:t>200</w:t>
      </w:r>
      <w:r>
        <w:rPr>
          <w:rFonts w:ascii="Courier New" w:hAnsi="Courier New" w:cs="Courier New"/>
          <w:sz w:val="12"/>
        </w:rPr>
        <w:t>___</w:t>
      </w:r>
      <w:r>
        <w:rPr>
          <w:rFonts w:cs="Arial"/>
          <w:sz w:val="19"/>
        </w:rPr>
        <w:t xml:space="preserve">г. включительно предоставить Покупателю дополнительно следующие документы: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</w:t>
      </w:r>
    </w:p>
    <w:p w:rsidR="00CF44BD" w:rsidRDefault="00CF44BD">
      <w:pPr>
        <w:ind w:right="-56"/>
        <w:jc w:val="both"/>
        <w:rPr>
          <w:rFonts w:ascii="Courier New" w:hAnsi="Courier New" w:cs="Courier New"/>
          <w:sz w:val="4"/>
        </w:rPr>
      </w:pPr>
    </w:p>
    <w:p w:rsidR="00CF44BD" w:rsidRDefault="00CF44BD">
      <w:pPr>
        <w:ind w:right="-56"/>
        <w:jc w:val="both"/>
        <w:rPr>
          <w:rFonts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19"/>
        </w:rPr>
        <w:t>.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 xml:space="preserve">7.3. Незамедлительно сообщать Покупателю обо всех обстоятельствах, способных повлиять на совершение сделки по отчуждению Объекта.  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lastRenderedPageBreak/>
        <w:t xml:space="preserve">7.4.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Объекта.  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>7.5. До подписания договора купли-продажи Объекта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 xml:space="preserve">7.6. 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супругов собственников Объекта (в случае отсутствия нотариально удостоверенного согласия супруга/и на сделку), с документами, удостоверяющими личность, и всеми другими необходимыми для совершения сделки документами, в согласованные с Покупателем (устно или письменно) день, время и место для: </w:t>
      </w:r>
    </w:p>
    <w:p w:rsidR="00CF44BD" w:rsidRDefault="00CF44BD">
      <w:pPr>
        <w:numPr>
          <w:ilvl w:val="0"/>
          <w:numId w:val="1"/>
        </w:numPr>
        <w:tabs>
          <w:tab w:val="left" w:pos="0"/>
          <w:tab w:val="left" w:pos="720"/>
        </w:tabs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>подписания договора купли-продажи Объекта;</w:t>
      </w:r>
    </w:p>
    <w:p w:rsidR="00CF44BD" w:rsidRDefault="00CF44BD">
      <w:pPr>
        <w:numPr>
          <w:ilvl w:val="0"/>
          <w:numId w:val="1"/>
        </w:numPr>
        <w:tabs>
          <w:tab w:val="left" w:pos="0"/>
          <w:tab w:val="left" w:pos="720"/>
        </w:tabs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>подачи документов на государственную регистрацию.</w:t>
      </w:r>
    </w:p>
    <w:p w:rsidR="00CF44BD" w:rsidRDefault="00CF44BD">
      <w:pPr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>(Если кто-либо из собственников Объекта в каком-либо из вышеуказанных случаев действует через представителя, последний должен иметь при себе дополнительно свой паспорт и доверенность на совершение соответствующих действий, оформленную в соответствии с действующим законодательством).</w:t>
      </w:r>
    </w:p>
    <w:p w:rsidR="00CF44BD" w:rsidRDefault="00CF44BD">
      <w:pPr>
        <w:spacing w:before="120"/>
        <w:ind w:right="-56"/>
        <w:jc w:val="both"/>
        <w:rPr>
          <w:rFonts w:cs="Arial"/>
          <w:color w:val="000000"/>
          <w:sz w:val="19"/>
        </w:rPr>
      </w:pPr>
      <w:r>
        <w:rPr>
          <w:rFonts w:cs="Arial"/>
          <w:sz w:val="19"/>
        </w:rPr>
        <w:t xml:space="preserve">7.7. </w:t>
      </w:r>
      <w:r>
        <w:rPr>
          <w:rFonts w:cs="Arial"/>
          <w:color w:val="000000"/>
          <w:sz w:val="19"/>
        </w:rPr>
        <w:t xml:space="preserve">Не отказываться от телефонного номера, закрепленного за Объектом, и оказать новому собственнику Объекта содействие в переоформлении номера телефона путем подачи соответствующего заявления в территориальный телефонный узел.  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 xml:space="preserve">7.8. Обеспечить снятие всех собственников и пользователей Объекта с регистрационного учета, </w:t>
      </w:r>
      <w:r>
        <w:rPr>
          <w:rFonts w:cs="Arial"/>
          <w:color w:val="000000"/>
          <w:sz w:val="19"/>
        </w:rPr>
        <w:t>в том числе расторгнуть заключенные с пользователями или третьими лицами договоры возмездного или безвозмездного пользования/найма/аренды Объекта, выселиться и освободить Объект от имущества в сроки, согласованные в договоре купли-продажи Объекта, а также п</w:t>
      </w:r>
      <w:r>
        <w:rPr>
          <w:rFonts w:cs="Arial"/>
          <w:sz w:val="19"/>
        </w:rPr>
        <w:t xml:space="preserve">ередать Объект, не обремененный никакими задолженностями, новому собственнику по передаточному акту.  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 xml:space="preserve">8. В случае уклонения или отказа Продавца от исполнения обязательств по настоящему соглашению, нарушения Продавцом своих обязательств по соглашению или невозможности заключения договора купли-продажи Объекта по обстоятельствам, связанным с Продавцом, его супругом/ой или пользователями Объекта, а также в случае предоставления Продавцом недостоверной информации об Объекте (в т.ч. согласно п. 6 соглашения), сумма задатка возвращается Покупателю в дойном размере в течение одного рабочего дня с момента возникновения/обнаружения указанных обстоятельств или предъявления Покупателем соответствующего требования. 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>9. В случае не</w:t>
      </w:r>
      <w:r w:rsidR="00AF7FAE">
        <w:rPr>
          <w:rFonts w:cs="Arial"/>
          <w:sz w:val="19"/>
        </w:rPr>
        <w:t xml:space="preserve"> </w:t>
      </w:r>
      <w:r>
        <w:rPr>
          <w:rFonts w:cs="Arial"/>
          <w:sz w:val="19"/>
        </w:rPr>
        <w:t xml:space="preserve">заключения сделки купли-продажи Объекта по вине Покупателя сумма задатка остается у Продавца. 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 xml:space="preserve">10. В случае возникновения обстоятельств, влекущих невозможность исполнения обязательств по настоящему соглашению,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нового собственника на Объект (п.10.1 соглашения), Покупатель вправе отказаться от приобретения Объекта. При этом вся сумма задатка возвращается Покупателю.  </w:t>
      </w:r>
    </w:p>
    <w:p w:rsidR="00CF44BD" w:rsidRDefault="00CF44BD">
      <w:pPr>
        <w:pStyle w:val="21"/>
        <w:spacing w:before="120" w:after="0"/>
        <w:ind w:right="-56"/>
        <w:rPr>
          <w:rFonts w:cs="Arial"/>
          <w:sz w:val="19"/>
        </w:rPr>
      </w:pPr>
      <w:r>
        <w:rPr>
          <w:rFonts w:cs="Arial"/>
          <w:sz w:val="19"/>
        </w:rPr>
        <w:t>10.1. К фактам и обстоятельствам, которые в дальнейшем могут повлечь утрату или ограничение права собственности нового собственника на Объект, относятся, в частности, следующие:</w:t>
      </w:r>
    </w:p>
    <w:p w:rsidR="00CF44BD" w:rsidRDefault="00CF44BD">
      <w:pPr>
        <w:pStyle w:val="a7"/>
        <w:ind w:right="-56"/>
      </w:pPr>
      <w:r>
        <w:t>1) Нарушение требований законодательства хотя бы в одной из предыдущих сделок с Объектом,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</w:p>
    <w:p w:rsidR="00CF44BD" w:rsidRDefault="00CF44BD">
      <w:pPr>
        <w:pStyle w:val="14"/>
        <w:ind w:left="0" w:right="-56"/>
        <w:rPr>
          <w:rFonts w:cs="Arial"/>
          <w:sz w:val="19"/>
        </w:rPr>
      </w:pPr>
      <w:r>
        <w:rPr>
          <w:rFonts w:cs="Arial"/>
          <w:sz w:val="19"/>
        </w:rPr>
        <w:t>2) 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 нарушены права несовершеннолетних детей, в том числе в связи с невключением ребенка в число собственников Объекта или не</w:t>
      </w:r>
      <w:r>
        <w:rPr>
          <w:rFonts w:cs="Arial"/>
          <w:bCs/>
          <w:sz w:val="19"/>
        </w:rPr>
        <w:t xml:space="preserve">выполнением условий органов опеки и попечительства; имеются - </w:t>
      </w:r>
      <w:r>
        <w:rPr>
          <w:rFonts w:cs="Arial"/>
          <w:sz w:val="19"/>
        </w:rPr>
        <w:t xml:space="preserve">временно отсутствующие лица (в армии, местах лишения свободы, домах престарелых или инвалидов, интернатах, с 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 </w:t>
      </w:r>
    </w:p>
    <w:p w:rsidR="00CF44BD" w:rsidRDefault="00CF44BD">
      <w:pPr>
        <w:ind w:right="-56"/>
        <w:jc w:val="both"/>
        <w:rPr>
          <w:rFonts w:cs="Arial"/>
          <w:sz w:val="19"/>
        </w:rPr>
      </w:pPr>
      <w:r>
        <w:rPr>
          <w:rFonts w:cs="Arial"/>
          <w:bCs/>
          <w:sz w:val="19"/>
        </w:rPr>
        <w:t xml:space="preserve">3) Кто-либо из бывших собственников или бывших пользователей Объекта </w:t>
      </w:r>
      <w:r>
        <w:rPr>
          <w:rFonts w:cs="Arial"/>
          <w:sz w:val="19"/>
        </w:rPr>
        <w:t>состоял на учете в наркологическом или психоневрологическом диспансере на момент отчуждения Объекта.</w:t>
      </w:r>
    </w:p>
    <w:p w:rsidR="00CF44BD" w:rsidRDefault="00CF44BD">
      <w:pPr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>4) Обнаружение других фактов или обстоятельств, которые Покупатель сочтет существенными для сделки.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 xml:space="preserve">11. При отсутствии иного согласования с Покупателем днем, временем и местом совершения сделки считается последний день срока действия настоящего соглашения, 12 часов 00 минут, офис по адресу: </w:t>
      </w:r>
    </w:p>
    <w:p w:rsidR="00CF44BD" w:rsidRDefault="00CF44BD">
      <w:pPr>
        <w:ind w:right="-56"/>
        <w:jc w:val="both"/>
        <w:rPr>
          <w:rFonts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</w:t>
      </w:r>
      <w:r>
        <w:rPr>
          <w:rFonts w:cs="Arial"/>
          <w:sz w:val="19"/>
        </w:rPr>
        <w:t>.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  <w:szCs w:val="19"/>
        </w:rPr>
      </w:pPr>
      <w:r>
        <w:rPr>
          <w:rFonts w:cs="Arial"/>
          <w:sz w:val="19"/>
        </w:rPr>
        <w:t xml:space="preserve">12. </w:t>
      </w:r>
      <w:r>
        <w:rPr>
          <w:rFonts w:cs="Arial"/>
          <w:sz w:val="19"/>
          <w:szCs w:val="19"/>
        </w:rPr>
        <w:t>Порядок проведения сделки:</w:t>
      </w:r>
    </w:p>
    <w:p w:rsidR="00CF44BD" w:rsidRDefault="00CF44BD">
      <w:pPr>
        <w:numPr>
          <w:ilvl w:val="0"/>
          <w:numId w:val="2"/>
        </w:numPr>
        <w:tabs>
          <w:tab w:val="left" w:pos="0"/>
          <w:tab w:val="left" w:pos="720"/>
        </w:tabs>
        <w:ind w:right="-5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порядок расчетов по сделке – </w:t>
      </w:r>
      <w:r>
        <w:rPr>
          <w:rFonts w:ascii="Courier New" w:hAnsi="Courier New" w:cs="Courier New"/>
          <w:sz w:val="12"/>
          <w:szCs w:val="12"/>
        </w:rPr>
        <w:t>______________________________________________________________________________________________</w:t>
      </w:r>
      <w:r>
        <w:rPr>
          <w:rFonts w:cs="Arial"/>
          <w:sz w:val="19"/>
          <w:szCs w:val="19"/>
        </w:rPr>
        <w:t>;</w:t>
      </w:r>
    </w:p>
    <w:p w:rsidR="00CF44BD" w:rsidRDefault="00CF44BD">
      <w:pPr>
        <w:ind w:left="2160" w:right="-56" w:firstLine="3420"/>
        <w:jc w:val="both"/>
        <w:rPr>
          <w:rFonts w:cs="Arial"/>
          <w:sz w:val="10"/>
          <w:szCs w:val="10"/>
        </w:rPr>
      </w:pPr>
      <w:r>
        <w:rPr>
          <w:rFonts w:cs="Arial"/>
          <w:sz w:val="19"/>
          <w:szCs w:val="19"/>
        </w:rPr>
        <w:t xml:space="preserve">            </w:t>
      </w:r>
      <w:r>
        <w:rPr>
          <w:rFonts w:cs="Arial"/>
          <w:sz w:val="10"/>
          <w:szCs w:val="10"/>
        </w:rPr>
        <w:t>(через банковскую ячейку или иной способ)</w:t>
      </w:r>
    </w:p>
    <w:p w:rsidR="00CF44BD" w:rsidRDefault="00CF44BD">
      <w:pPr>
        <w:numPr>
          <w:ilvl w:val="0"/>
          <w:numId w:val="2"/>
        </w:numPr>
        <w:tabs>
          <w:tab w:val="left" w:pos="0"/>
          <w:tab w:val="left" w:pos="720"/>
        </w:tabs>
        <w:ind w:right="-5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форма договора по отчуждению Объекта – </w:t>
      </w:r>
      <w:r>
        <w:rPr>
          <w:rFonts w:ascii="Courier New" w:hAnsi="Courier New" w:cs="Courier New"/>
          <w:sz w:val="12"/>
          <w:szCs w:val="12"/>
        </w:rPr>
        <w:t>_____________________________________________________________________________</w:t>
      </w:r>
      <w:r>
        <w:rPr>
          <w:rFonts w:cs="Arial"/>
          <w:sz w:val="19"/>
          <w:szCs w:val="19"/>
        </w:rPr>
        <w:t xml:space="preserve">; </w:t>
      </w:r>
    </w:p>
    <w:p w:rsidR="00CF44BD" w:rsidRDefault="00CF44BD">
      <w:pPr>
        <w:ind w:right="-56" w:firstLine="5580"/>
        <w:jc w:val="both"/>
        <w:rPr>
          <w:rFonts w:cs="Arial"/>
          <w:sz w:val="10"/>
          <w:szCs w:val="10"/>
        </w:rPr>
      </w:pPr>
      <w:r>
        <w:rPr>
          <w:rFonts w:cs="Arial"/>
          <w:i/>
          <w:iCs/>
          <w:sz w:val="19"/>
          <w:szCs w:val="19"/>
        </w:rPr>
        <w:t xml:space="preserve">       </w:t>
      </w:r>
      <w:r>
        <w:rPr>
          <w:rFonts w:cs="Arial"/>
          <w:sz w:val="10"/>
          <w:szCs w:val="10"/>
        </w:rPr>
        <w:t>(с нотариальным удостоверением / простая письменная форма)</w:t>
      </w:r>
    </w:p>
    <w:p w:rsidR="00CF44BD" w:rsidRDefault="00CF44BD">
      <w:pPr>
        <w:numPr>
          <w:ilvl w:val="0"/>
          <w:numId w:val="2"/>
        </w:numPr>
        <w:tabs>
          <w:tab w:val="left" w:pos="0"/>
          <w:tab w:val="left" w:pos="720"/>
        </w:tabs>
        <w:ind w:right="-5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lastRenderedPageBreak/>
        <w:t xml:space="preserve">срок государственной регистрации сделки и перехода права собственности – </w:t>
      </w:r>
      <w:r>
        <w:rPr>
          <w:rFonts w:ascii="Courier New" w:hAnsi="Courier New" w:cs="Courier New"/>
          <w:sz w:val="12"/>
          <w:szCs w:val="12"/>
        </w:rPr>
        <w:t>___________________________________</w:t>
      </w:r>
      <w:r>
        <w:rPr>
          <w:rFonts w:cs="Arial"/>
          <w:sz w:val="19"/>
          <w:szCs w:val="19"/>
        </w:rPr>
        <w:t>.</w:t>
      </w:r>
    </w:p>
    <w:p w:rsidR="00CF44BD" w:rsidRDefault="00CF44BD">
      <w:pPr>
        <w:ind w:right="-56"/>
        <w:jc w:val="both"/>
        <w:rPr>
          <w:rFonts w:cs="Arial"/>
          <w:sz w:val="10"/>
          <w:szCs w:val="10"/>
        </w:rPr>
      </w:pP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0"/>
          <w:szCs w:val="10"/>
        </w:rPr>
        <w:t>(7 / 14 / 30 дней)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13. Расходы, связанные с совершением сделки, а именно: 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аренду банковской ячейки – оплачивает: </w:t>
      </w:r>
      <w:r>
        <w:rPr>
          <w:rFonts w:ascii="Courier New" w:hAnsi="Courier New" w:cs="Courier New"/>
          <w:sz w:val="12"/>
          <w:szCs w:val="12"/>
        </w:rPr>
        <w:t>__________________________</w:t>
      </w:r>
      <w:r>
        <w:rPr>
          <w:rFonts w:cs="Arial"/>
          <w:sz w:val="19"/>
          <w:szCs w:val="19"/>
        </w:rPr>
        <w:t>;</w:t>
      </w:r>
    </w:p>
    <w:p w:rsidR="00CF44BD" w:rsidRDefault="00CF44BD">
      <w:pPr>
        <w:ind w:right="-56"/>
        <w:jc w:val="both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  <w:t xml:space="preserve">              (Продавец / Покупатель) </w:t>
      </w:r>
    </w:p>
    <w:p w:rsidR="00CF44BD" w:rsidRDefault="00CF44BD">
      <w:pPr>
        <w:numPr>
          <w:ilvl w:val="0"/>
          <w:numId w:val="2"/>
        </w:numPr>
        <w:tabs>
          <w:tab w:val="left" w:pos="0"/>
          <w:tab w:val="left" w:pos="720"/>
        </w:tabs>
        <w:rPr>
          <w:sz w:val="19"/>
          <w:szCs w:val="19"/>
        </w:rPr>
      </w:pPr>
      <w:r>
        <w:rPr>
          <w:sz w:val="19"/>
          <w:szCs w:val="19"/>
        </w:rPr>
        <w:t xml:space="preserve">оформление договора по отчуждению Объекта - оплачивает: </w:t>
      </w:r>
      <w:r>
        <w:rPr>
          <w:rFonts w:ascii="Courier New" w:hAnsi="Courier New" w:cs="Courier New"/>
          <w:sz w:val="12"/>
          <w:szCs w:val="12"/>
        </w:rPr>
        <w:t>__________________________</w:t>
      </w:r>
      <w:r>
        <w:rPr>
          <w:sz w:val="19"/>
          <w:szCs w:val="19"/>
        </w:rPr>
        <w:t>;</w:t>
      </w:r>
    </w:p>
    <w:p w:rsidR="00CF44BD" w:rsidRDefault="00CF44BD">
      <w:pPr>
        <w:pStyle w:val="a7"/>
        <w:ind w:right="-56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(Продавец / Покупатель)</w:t>
      </w:r>
    </w:p>
    <w:p w:rsidR="00CF44BD" w:rsidRDefault="00CF44BD">
      <w:pPr>
        <w:numPr>
          <w:ilvl w:val="0"/>
          <w:numId w:val="2"/>
        </w:numPr>
        <w:tabs>
          <w:tab w:val="left" w:pos="0"/>
          <w:tab w:val="left" w:pos="720"/>
        </w:tabs>
        <w:ind w:right="-5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государственную регистрацию сделки и перехода права собственности - оплачивает: </w:t>
      </w:r>
      <w:r>
        <w:rPr>
          <w:rFonts w:ascii="Courier New" w:hAnsi="Courier New" w:cs="Courier New"/>
          <w:sz w:val="12"/>
          <w:szCs w:val="12"/>
        </w:rPr>
        <w:t>_________________________</w:t>
      </w:r>
      <w:r>
        <w:rPr>
          <w:rFonts w:cs="Arial"/>
          <w:sz w:val="19"/>
          <w:szCs w:val="19"/>
        </w:rPr>
        <w:t>.</w:t>
      </w:r>
    </w:p>
    <w:p w:rsidR="00CF44BD" w:rsidRDefault="00CF44BD">
      <w:pPr>
        <w:ind w:right="-56"/>
        <w:jc w:val="both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</w:r>
      <w:r>
        <w:rPr>
          <w:rFonts w:cs="Arial"/>
          <w:sz w:val="10"/>
          <w:szCs w:val="10"/>
        </w:rPr>
        <w:tab/>
        <w:t xml:space="preserve">     (Продавец / Покупатель)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>14. Настоящее соглашение вступает в силу с даты его подписания и действует до «</w:t>
      </w:r>
      <w:r>
        <w:rPr>
          <w:rFonts w:ascii="Courier New" w:hAnsi="Courier New" w:cs="Courier New"/>
          <w:sz w:val="12"/>
        </w:rPr>
        <w:t>_______</w:t>
      </w:r>
      <w:r>
        <w:rPr>
          <w:rFonts w:cs="Arial"/>
          <w:sz w:val="19"/>
        </w:rPr>
        <w:t>»</w:t>
      </w:r>
      <w:r>
        <w:rPr>
          <w:rFonts w:ascii="Courier New" w:hAnsi="Courier New" w:cs="Courier New"/>
          <w:sz w:val="12"/>
        </w:rPr>
        <w:t>_____________________</w:t>
      </w:r>
      <w:r>
        <w:rPr>
          <w:rFonts w:cs="Arial"/>
          <w:sz w:val="19"/>
        </w:rPr>
        <w:t>201</w:t>
      </w:r>
      <w:r>
        <w:rPr>
          <w:rFonts w:ascii="Courier New" w:hAnsi="Courier New" w:cs="Courier New"/>
          <w:sz w:val="12"/>
        </w:rPr>
        <w:t>___</w:t>
      </w:r>
      <w:r>
        <w:rPr>
          <w:rFonts w:cs="Arial"/>
          <w:sz w:val="19"/>
        </w:rPr>
        <w:t>г. включительно. Срок действия соглашения может быть пролонгирован по письменному согласию сторон.</w:t>
      </w:r>
    </w:p>
    <w:p w:rsidR="00CF44BD" w:rsidRDefault="00CF44BD">
      <w:pPr>
        <w:spacing w:before="120"/>
        <w:ind w:right="-56"/>
        <w:jc w:val="both"/>
        <w:rPr>
          <w:rFonts w:cs="Arial"/>
          <w:sz w:val="19"/>
        </w:rPr>
      </w:pPr>
      <w:r>
        <w:rPr>
          <w:rFonts w:cs="Arial"/>
          <w:sz w:val="19"/>
        </w:rPr>
        <w:t>15. Настоящее соглашение составлено и подписано в двух экземплярах, имеющих равную юридическую силу.</w:t>
      </w:r>
    </w:p>
    <w:p w:rsidR="00CF44BD" w:rsidRDefault="00CF44BD">
      <w:pPr>
        <w:ind w:right="-56"/>
        <w:jc w:val="both"/>
        <w:rPr>
          <w:rFonts w:cs="Arial"/>
          <w:sz w:val="19"/>
        </w:rPr>
      </w:pPr>
    </w:p>
    <w:p w:rsidR="00CF44BD" w:rsidRDefault="00CF44BD">
      <w:pPr>
        <w:pStyle w:val="310"/>
        <w:ind w:right="-56"/>
        <w:rPr>
          <w:rFonts w:cs="Arial"/>
          <w:b w:val="0"/>
          <w:bCs w:val="0"/>
          <w:sz w:val="19"/>
        </w:rPr>
      </w:pPr>
      <w:r>
        <w:rPr>
          <w:rFonts w:cs="Arial"/>
          <w:i/>
          <w:iCs/>
          <w:sz w:val="19"/>
        </w:rPr>
        <w:t>Я/Мы,</w:t>
      </w:r>
      <w:r>
        <w:rPr>
          <w:rFonts w:ascii="Courier New" w:hAnsi="Courier New" w:cs="Courier New"/>
          <w:b w:val="0"/>
          <w:bCs w:val="0"/>
          <w:sz w:val="12"/>
        </w:rPr>
        <w:t>______________________________________________________________________________________________________________________________</w:t>
      </w:r>
      <w:r>
        <w:rPr>
          <w:rFonts w:cs="Arial"/>
          <w:b w:val="0"/>
          <w:bCs w:val="0"/>
          <w:sz w:val="19"/>
        </w:rPr>
        <w:t>,</w:t>
      </w:r>
    </w:p>
    <w:p w:rsidR="00CF44BD" w:rsidRDefault="00CF44BD">
      <w:pPr>
        <w:pStyle w:val="310"/>
        <w:ind w:right="-56"/>
        <w:rPr>
          <w:rFonts w:cs="Arial"/>
          <w:b w:val="0"/>
          <w:bCs w:val="0"/>
          <w:sz w:val="19"/>
        </w:rPr>
      </w:pPr>
      <w:r>
        <w:rPr>
          <w:rFonts w:ascii="Courier New" w:hAnsi="Courier New" w:cs="Courier New"/>
          <w:b w:val="0"/>
          <w:bCs w:val="0"/>
          <w:sz w:val="12"/>
        </w:rPr>
        <w:t>_____________________________________________________________________________________________________________________________________</w:t>
      </w:r>
      <w:r>
        <w:rPr>
          <w:rFonts w:cs="Arial"/>
          <w:b w:val="0"/>
          <w:bCs w:val="0"/>
          <w:sz w:val="19"/>
        </w:rPr>
        <w:t>.</w:t>
      </w:r>
    </w:p>
    <w:p w:rsidR="00CF44BD" w:rsidRDefault="00CF44BD">
      <w:pPr>
        <w:pStyle w:val="310"/>
        <w:ind w:right="-56"/>
        <w:rPr>
          <w:rFonts w:cs="Arial"/>
          <w:sz w:val="19"/>
        </w:rPr>
      </w:pPr>
      <w:r>
        <w:rPr>
          <w:rFonts w:cs="Arial"/>
          <w:i/>
          <w:iCs/>
          <w:sz w:val="19"/>
        </w:rPr>
        <w:t>получил/а/и от гр.</w:t>
      </w:r>
      <w:r>
        <w:rPr>
          <w:rFonts w:cs="Arial"/>
          <w:b w:val="0"/>
          <w:bCs w:val="0"/>
          <w:i/>
          <w:iCs/>
          <w:sz w:val="19"/>
        </w:rPr>
        <w:t xml:space="preserve"> </w:t>
      </w:r>
      <w:r>
        <w:rPr>
          <w:rFonts w:ascii="Courier New" w:hAnsi="Courier New" w:cs="Courier New"/>
          <w:b w:val="0"/>
          <w:bCs w:val="0"/>
          <w:sz w:val="12"/>
        </w:rPr>
        <w:t xml:space="preserve">____________________________________________________________________________________________________________ </w:t>
      </w:r>
      <w:r>
        <w:rPr>
          <w:rFonts w:cs="Arial"/>
          <w:i/>
          <w:iCs/>
          <w:sz w:val="19"/>
        </w:rPr>
        <w:t xml:space="preserve">в качестве </w:t>
      </w:r>
      <w:r w:rsidR="003D08ED">
        <w:rPr>
          <w:rFonts w:cs="Arial"/>
          <w:i/>
          <w:iCs/>
          <w:sz w:val="19"/>
        </w:rPr>
        <w:t>первоначального взноса</w:t>
      </w:r>
      <w:r>
        <w:rPr>
          <w:rFonts w:cs="Arial"/>
          <w:i/>
          <w:iCs/>
          <w:sz w:val="19"/>
        </w:rPr>
        <w:t xml:space="preserve"> согласно п.4 настоящего соглашения денежную сумму в размере, эквивалентном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</w:t>
      </w:r>
      <w:r>
        <w:rPr>
          <w:rFonts w:cs="Arial"/>
          <w:sz w:val="19"/>
        </w:rPr>
        <w:t>.</w:t>
      </w:r>
    </w:p>
    <w:p w:rsidR="00CF44BD" w:rsidRDefault="00CF44BD">
      <w:pPr>
        <w:ind w:right="-56"/>
        <w:jc w:val="center"/>
        <w:rPr>
          <w:rFonts w:cs="Arial"/>
          <w:b/>
          <w:bCs/>
          <w:sz w:val="19"/>
        </w:rPr>
      </w:pPr>
    </w:p>
    <w:p w:rsidR="00CF44BD" w:rsidRDefault="00CF44BD">
      <w:pPr>
        <w:ind w:right="-56"/>
        <w:jc w:val="center"/>
        <w:rPr>
          <w:rFonts w:cs="Arial"/>
          <w:b/>
          <w:bCs/>
          <w:sz w:val="19"/>
        </w:rPr>
      </w:pPr>
    </w:p>
    <w:p w:rsidR="00CF44BD" w:rsidRDefault="00CF44BD">
      <w:pPr>
        <w:ind w:right="-56"/>
        <w:jc w:val="center"/>
        <w:rPr>
          <w:rFonts w:cs="Arial"/>
          <w:b/>
          <w:bCs/>
          <w:sz w:val="19"/>
        </w:rPr>
      </w:pPr>
      <w:r>
        <w:rPr>
          <w:rFonts w:cs="Arial"/>
          <w:b/>
          <w:bCs/>
          <w:sz w:val="19"/>
        </w:rPr>
        <w:t>ПОДПИСИ СТОРОН:</w:t>
      </w:r>
    </w:p>
    <w:p w:rsidR="00CF44BD" w:rsidRDefault="00CF44BD">
      <w:pPr>
        <w:ind w:right="-56"/>
        <w:jc w:val="both"/>
        <w:rPr>
          <w:rFonts w:cs="Arial"/>
          <w:b/>
          <w:bCs/>
          <w:sz w:val="19"/>
        </w:rPr>
      </w:pPr>
    </w:p>
    <w:p w:rsidR="00CF44BD" w:rsidRDefault="00CF44BD">
      <w:pPr>
        <w:ind w:right="-56"/>
        <w:jc w:val="both"/>
        <w:rPr>
          <w:rFonts w:cs="Arial"/>
          <w:b/>
          <w:bCs/>
          <w:sz w:val="19"/>
        </w:rPr>
      </w:pPr>
      <w:r>
        <w:rPr>
          <w:rFonts w:cs="Arial"/>
          <w:b/>
          <w:bCs/>
          <w:sz w:val="19"/>
        </w:rPr>
        <w:t>Продавец:</w:t>
      </w:r>
    </w:p>
    <w:p w:rsidR="00CF44BD" w:rsidRDefault="00CF44BD">
      <w:pPr>
        <w:ind w:right="-56"/>
        <w:jc w:val="both"/>
        <w:rPr>
          <w:rFonts w:cs="Arial"/>
          <w:sz w:val="19"/>
        </w:rPr>
      </w:pPr>
    </w:p>
    <w:p w:rsidR="00CF44BD" w:rsidRDefault="00CF44BD">
      <w:pPr>
        <w:ind w:right="-56"/>
        <w:jc w:val="both"/>
        <w:rPr>
          <w:rFonts w:cs="Arial"/>
          <w:sz w:val="19"/>
        </w:rPr>
      </w:pPr>
    </w:p>
    <w:p w:rsidR="00CF44BD" w:rsidRDefault="00CF44BD">
      <w:pPr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</w:t>
      </w:r>
      <w:r>
        <w:rPr>
          <w:rFonts w:cs="Arial"/>
          <w:sz w:val="19"/>
        </w:rPr>
        <w:t xml:space="preserve">                       </w:t>
      </w:r>
      <w:r>
        <w:rPr>
          <w:rFonts w:ascii="Courier New" w:hAnsi="Courier New" w:cs="Courier New"/>
          <w:sz w:val="12"/>
        </w:rPr>
        <w:t>____________________________</w:t>
      </w:r>
    </w:p>
    <w:p w:rsidR="00CF44BD" w:rsidRDefault="00CF44BD">
      <w:pPr>
        <w:ind w:right="-56" w:firstLine="2694"/>
        <w:jc w:val="both"/>
        <w:rPr>
          <w:rFonts w:cs="Arial"/>
          <w:i/>
          <w:iCs/>
          <w:sz w:val="14"/>
        </w:rPr>
      </w:pPr>
      <w:r>
        <w:rPr>
          <w:rFonts w:cs="Arial"/>
          <w:i/>
          <w:iCs/>
          <w:sz w:val="14"/>
        </w:rPr>
        <w:t>(фамилия, имя, отчество)</w:t>
      </w:r>
      <w:r>
        <w:rPr>
          <w:rFonts w:cs="Arial"/>
          <w:i/>
          <w:iCs/>
          <w:sz w:val="14"/>
        </w:rPr>
        <w:tab/>
      </w:r>
      <w:r>
        <w:rPr>
          <w:rFonts w:cs="Arial"/>
          <w:i/>
          <w:iCs/>
          <w:sz w:val="14"/>
        </w:rPr>
        <w:tab/>
      </w:r>
      <w:r>
        <w:rPr>
          <w:rFonts w:cs="Arial"/>
          <w:i/>
          <w:iCs/>
          <w:sz w:val="14"/>
        </w:rPr>
        <w:tab/>
      </w:r>
      <w:r>
        <w:rPr>
          <w:rFonts w:cs="Arial"/>
          <w:i/>
          <w:iCs/>
          <w:sz w:val="14"/>
        </w:rPr>
        <w:tab/>
      </w:r>
      <w:r>
        <w:rPr>
          <w:rFonts w:cs="Arial"/>
          <w:i/>
          <w:iCs/>
          <w:sz w:val="14"/>
        </w:rPr>
        <w:tab/>
        <w:t xml:space="preserve">               (подпись)</w:t>
      </w:r>
    </w:p>
    <w:p w:rsidR="00CF44BD" w:rsidRDefault="00CF44BD">
      <w:pPr>
        <w:ind w:right="-56"/>
        <w:jc w:val="both"/>
        <w:rPr>
          <w:rFonts w:cs="Arial"/>
          <w:sz w:val="19"/>
        </w:rPr>
      </w:pPr>
    </w:p>
    <w:p w:rsidR="00CF44BD" w:rsidRDefault="00CF44BD">
      <w:pPr>
        <w:ind w:right="-56"/>
        <w:jc w:val="both"/>
        <w:rPr>
          <w:rFonts w:cs="Arial"/>
          <w:sz w:val="19"/>
        </w:rPr>
      </w:pPr>
    </w:p>
    <w:p w:rsidR="00CF44BD" w:rsidRDefault="00CF44BD">
      <w:pPr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</w:t>
      </w:r>
      <w:r>
        <w:rPr>
          <w:rFonts w:cs="Arial"/>
          <w:sz w:val="19"/>
        </w:rPr>
        <w:t xml:space="preserve">                       </w:t>
      </w:r>
      <w:r>
        <w:rPr>
          <w:rFonts w:ascii="Courier New" w:hAnsi="Courier New" w:cs="Courier New"/>
          <w:sz w:val="12"/>
        </w:rPr>
        <w:t>____________________________</w:t>
      </w:r>
    </w:p>
    <w:p w:rsidR="00CF44BD" w:rsidRDefault="00CF44BD">
      <w:pPr>
        <w:ind w:right="-56" w:firstLine="2694"/>
        <w:jc w:val="both"/>
        <w:rPr>
          <w:rFonts w:cs="Arial"/>
          <w:i/>
          <w:iCs/>
          <w:sz w:val="14"/>
        </w:rPr>
      </w:pPr>
      <w:r>
        <w:rPr>
          <w:rFonts w:cs="Arial"/>
          <w:i/>
          <w:iCs/>
          <w:sz w:val="14"/>
        </w:rPr>
        <w:t>(фамилия, имя, отчество)</w:t>
      </w:r>
      <w:r>
        <w:rPr>
          <w:rFonts w:cs="Arial"/>
          <w:i/>
          <w:iCs/>
          <w:sz w:val="14"/>
        </w:rPr>
        <w:tab/>
      </w:r>
      <w:r>
        <w:rPr>
          <w:rFonts w:cs="Arial"/>
          <w:i/>
          <w:iCs/>
          <w:sz w:val="14"/>
        </w:rPr>
        <w:tab/>
      </w:r>
      <w:r>
        <w:rPr>
          <w:rFonts w:cs="Arial"/>
          <w:i/>
          <w:iCs/>
          <w:sz w:val="14"/>
        </w:rPr>
        <w:tab/>
      </w:r>
      <w:r>
        <w:rPr>
          <w:rFonts w:cs="Arial"/>
          <w:i/>
          <w:iCs/>
          <w:sz w:val="14"/>
        </w:rPr>
        <w:tab/>
      </w:r>
      <w:r>
        <w:rPr>
          <w:rFonts w:cs="Arial"/>
          <w:i/>
          <w:iCs/>
          <w:sz w:val="14"/>
        </w:rPr>
        <w:tab/>
        <w:t xml:space="preserve">               (подпись)</w:t>
      </w:r>
    </w:p>
    <w:p w:rsidR="00CF44BD" w:rsidRDefault="00CF44BD">
      <w:pPr>
        <w:ind w:right="-56"/>
        <w:jc w:val="both"/>
        <w:rPr>
          <w:rFonts w:cs="Arial"/>
          <w:sz w:val="19"/>
        </w:rPr>
      </w:pPr>
    </w:p>
    <w:p w:rsidR="00CF44BD" w:rsidRDefault="00CF44BD">
      <w:pPr>
        <w:ind w:right="-56"/>
        <w:jc w:val="both"/>
        <w:rPr>
          <w:rFonts w:cs="Arial"/>
          <w:b/>
          <w:bCs/>
          <w:sz w:val="19"/>
        </w:rPr>
      </w:pPr>
    </w:p>
    <w:p w:rsidR="00CF44BD" w:rsidRDefault="00CF44BD">
      <w:pPr>
        <w:ind w:right="-56"/>
        <w:jc w:val="both"/>
        <w:rPr>
          <w:rFonts w:cs="Arial"/>
          <w:b/>
          <w:bCs/>
          <w:sz w:val="19"/>
        </w:rPr>
      </w:pPr>
      <w:r>
        <w:rPr>
          <w:rFonts w:cs="Arial"/>
          <w:b/>
          <w:bCs/>
          <w:sz w:val="19"/>
        </w:rPr>
        <w:t>Покупатель:</w:t>
      </w:r>
    </w:p>
    <w:p w:rsidR="00CF44BD" w:rsidRDefault="00CF44BD">
      <w:pPr>
        <w:ind w:right="-56"/>
        <w:jc w:val="both"/>
        <w:rPr>
          <w:rFonts w:cs="Arial"/>
          <w:sz w:val="19"/>
        </w:rPr>
      </w:pPr>
    </w:p>
    <w:p w:rsidR="00CF44BD" w:rsidRDefault="00CF44BD">
      <w:pPr>
        <w:ind w:right="-56"/>
        <w:jc w:val="both"/>
        <w:rPr>
          <w:rFonts w:cs="Arial"/>
          <w:sz w:val="19"/>
        </w:rPr>
      </w:pPr>
    </w:p>
    <w:p w:rsidR="00CF44BD" w:rsidRDefault="00CF44BD">
      <w:pPr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</w:t>
      </w:r>
      <w:r>
        <w:rPr>
          <w:rFonts w:cs="Arial"/>
          <w:sz w:val="19"/>
        </w:rPr>
        <w:t xml:space="preserve">                       </w:t>
      </w:r>
      <w:r>
        <w:rPr>
          <w:rFonts w:ascii="Courier New" w:hAnsi="Courier New" w:cs="Courier New"/>
          <w:sz w:val="12"/>
        </w:rPr>
        <w:t>____________________________</w:t>
      </w:r>
    </w:p>
    <w:p w:rsidR="00CF44BD" w:rsidRDefault="00CF44BD">
      <w:pPr>
        <w:ind w:right="-56" w:firstLine="2694"/>
        <w:jc w:val="both"/>
        <w:rPr>
          <w:rFonts w:cs="Arial"/>
          <w:i/>
          <w:iCs/>
          <w:sz w:val="14"/>
        </w:rPr>
      </w:pPr>
      <w:r>
        <w:rPr>
          <w:rFonts w:cs="Arial"/>
          <w:i/>
          <w:iCs/>
          <w:sz w:val="14"/>
        </w:rPr>
        <w:t>(фамилия, имя, отчество)</w:t>
      </w:r>
      <w:r>
        <w:rPr>
          <w:rFonts w:cs="Arial"/>
          <w:i/>
          <w:iCs/>
          <w:sz w:val="14"/>
        </w:rPr>
        <w:tab/>
      </w:r>
      <w:r>
        <w:rPr>
          <w:rFonts w:cs="Arial"/>
          <w:i/>
          <w:iCs/>
          <w:sz w:val="14"/>
        </w:rPr>
        <w:tab/>
      </w:r>
      <w:r>
        <w:rPr>
          <w:rFonts w:cs="Arial"/>
          <w:i/>
          <w:iCs/>
          <w:sz w:val="14"/>
        </w:rPr>
        <w:tab/>
      </w:r>
      <w:r>
        <w:rPr>
          <w:rFonts w:cs="Arial"/>
          <w:i/>
          <w:iCs/>
          <w:sz w:val="14"/>
        </w:rPr>
        <w:tab/>
      </w:r>
      <w:r>
        <w:rPr>
          <w:rFonts w:cs="Arial"/>
          <w:i/>
          <w:iCs/>
          <w:sz w:val="14"/>
        </w:rPr>
        <w:tab/>
        <w:t xml:space="preserve">               (подпись)</w:t>
      </w:r>
    </w:p>
    <w:p w:rsidR="00CF44BD" w:rsidRDefault="00CF44BD">
      <w:pPr>
        <w:ind w:right="-56"/>
        <w:jc w:val="both"/>
        <w:rPr>
          <w:rFonts w:cs="Arial"/>
          <w:i/>
          <w:iCs/>
          <w:sz w:val="19"/>
        </w:rPr>
      </w:pPr>
    </w:p>
    <w:p w:rsidR="00CF44BD" w:rsidRDefault="00CF44BD">
      <w:pPr>
        <w:ind w:right="-56"/>
        <w:jc w:val="both"/>
        <w:rPr>
          <w:rFonts w:cs="Arial"/>
          <w:sz w:val="19"/>
        </w:rPr>
      </w:pPr>
    </w:p>
    <w:p w:rsidR="00CF44BD" w:rsidRDefault="00CF44BD">
      <w:pPr>
        <w:spacing w:before="240" w:after="120"/>
        <w:ind w:right="-56" w:firstLine="2694"/>
        <w:jc w:val="both"/>
      </w:pPr>
    </w:p>
    <w:sectPr w:rsidR="00CF44BD" w:rsidSect="00AF7FAE">
      <w:footnotePr>
        <w:pos w:val="beneathText"/>
      </w:footnotePr>
      <w:pgSz w:w="11905" w:h="16837"/>
      <w:pgMar w:top="284" w:right="1134" w:bottom="426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99" w:rsidRDefault="00111299">
      <w:r>
        <w:separator/>
      </w:r>
    </w:p>
  </w:endnote>
  <w:endnote w:type="continuationSeparator" w:id="0">
    <w:p w:rsidR="00111299" w:rsidRDefault="0011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99" w:rsidRDefault="00111299">
      <w:r>
        <w:separator/>
      </w:r>
    </w:p>
  </w:footnote>
  <w:footnote w:type="continuationSeparator" w:id="0">
    <w:p w:rsidR="00111299" w:rsidRDefault="0011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DC1"/>
    <w:rsid w:val="00111299"/>
    <w:rsid w:val="0029590E"/>
    <w:rsid w:val="003D08ED"/>
    <w:rsid w:val="00577599"/>
    <w:rsid w:val="00AF7FAE"/>
    <w:rsid w:val="00CF44BD"/>
    <w:rsid w:val="00D52DC1"/>
    <w:rsid w:val="00F64101"/>
    <w:rsid w:val="00FB6E0D"/>
    <w:rsid w:val="00F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170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shd w:val="clear" w:color="auto" w:fill="FFFFFF"/>
      <w:spacing w:after="170"/>
      <w:jc w:val="center"/>
      <w:outlineLvl w:val="1"/>
    </w:pPr>
    <w:rPr>
      <w:rFonts w:ascii="Times New Roman" w:hAnsi="Times New Roman"/>
      <w:b/>
      <w:iCs/>
      <w:sz w:val="24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3"/>
      </w:numPr>
      <w:shd w:val="clear" w:color="auto" w:fill="FFFFFF"/>
      <w:spacing w:line="552" w:lineRule="exact"/>
      <w:ind w:right="1190"/>
      <w:outlineLvl w:val="7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6"/>
      <w:szCs w:val="19"/>
    </w:rPr>
  </w:style>
  <w:style w:type="character" w:customStyle="1" w:styleId="WW8Num3z2">
    <w:name w:val="WW8Num3z2"/>
    <w:rPr>
      <w:rFonts w:ascii="StarSymbol" w:hAnsi="StarSymbol" w:cs="StarSymbol"/>
      <w:sz w:val="16"/>
      <w:szCs w:val="19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4z1">
    <w:name w:val="WW8Num4z1"/>
    <w:rPr>
      <w:rFonts w:ascii="Wingdings 2" w:hAnsi="Wingdings 2" w:cs="StarSymbol"/>
      <w:sz w:val="16"/>
      <w:szCs w:val="19"/>
    </w:rPr>
  </w:style>
  <w:style w:type="character" w:customStyle="1" w:styleId="WW8Num4z2">
    <w:name w:val="WW8Num4z2"/>
    <w:rPr>
      <w:rFonts w:ascii="StarSymbol" w:hAnsi="StarSymbol" w:cs="StarSymbol"/>
      <w:sz w:val="16"/>
      <w:szCs w:val="19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Wingdings 2" w:hAnsi="Wingdings 2" w:cs="StarSymbol"/>
      <w:sz w:val="16"/>
      <w:szCs w:val="19"/>
    </w:rPr>
  </w:style>
  <w:style w:type="character" w:customStyle="1" w:styleId="WW8Num5z2">
    <w:name w:val="WW8Num5z2"/>
    <w:rPr>
      <w:rFonts w:ascii="StarSymbol" w:hAnsi="StarSymbol" w:cs="StarSymbol"/>
      <w:sz w:val="16"/>
      <w:szCs w:val="19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Wingdings 2" w:hAnsi="Wingdings 2" w:cs="StarSymbol"/>
      <w:sz w:val="16"/>
      <w:szCs w:val="19"/>
    </w:rPr>
  </w:style>
  <w:style w:type="character" w:customStyle="1" w:styleId="WW8Num6z2">
    <w:name w:val="WW8Num6z2"/>
    <w:rPr>
      <w:rFonts w:ascii="StarSymbol" w:hAnsi="StarSymbol" w:cs="StarSymbol"/>
      <w:sz w:val="16"/>
      <w:szCs w:val="19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6"/>
      <w:szCs w:val="19"/>
    </w:rPr>
  </w:style>
  <w:style w:type="character" w:customStyle="1" w:styleId="WW8Num7z2">
    <w:name w:val="WW8Num7z2"/>
    <w:rPr>
      <w:rFonts w:ascii="StarSymbol" w:hAnsi="StarSymbol" w:cs="StarSymbol"/>
      <w:sz w:val="16"/>
      <w:szCs w:val="19"/>
    </w:rPr>
  </w:style>
  <w:style w:type="character" w:customStyle="1" w:styleId="WW8Num8z0">
    <w:name w:val="WW8Num8z0"/>
    <w:rPr>
      <w:rFonts w:ascii="Arial" w:hAnsi="Arial"/>
      <w:sz w:val="16"/>
      <w:szCs w:val="19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" w:hAnsi="Arial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2z1">
    <w:name w:val="WW8Num12z1"/>
    <w:rPr>
      <w:rFonts w:ascii="Wingdings 2" w:hAnsi="Wingdings 2" w:cs="StarSymbol"/>
      <w:sz w:val="16"/>
      <w:szCs w:val="19"/>
    </w:rPr>
  </w:style>
  <w:style w:type="character" w:customStyle="1" w:styleId="WW8Num12z2">
    <w:name w:val="WW8Num12z2"/>
    <w:rPr>
      <w:rFonts w:ascii="StarSymbol" w:hAnsi="StarSymbol" w:cs="StarSymbol"/>
      <w:sz w:val="16"/>
      <w:szCs w:val="19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  <w:rPr>
      <w:rFonts w:ascii="Wingdings 2" w:hAnsi="Wingdings 2" w:cs="StarSymbol"/>
      <w:sz w:val="16"/>
      <w:szCs w:val="19"/>
    </w:rPr>
  </w:style>
  <w:style w:type="character" w:customStyle="1" w:styleId="WW8Num19z2">
    <w:name w:val="WW8Num19z2"/>
    <w:rPr>
      <w:rFonts w:ascii="StarSymbol" w:hAnsi="StarSymbol" w:cs="StarSymbol"/>
      <w:sz w:val="16"/>
      <w:szCs w:val="19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1z1">
    <w:name w:val="WW8Num21z1"/>
    <w:rPr>
      <w:rFonts w:ascii="Wingdings 2" w:hAnsi="Wingdings 2" w:cs="StarSymbol"/>
      <w:sz w:val="16"/>
      <w:szCs w:val="19"/>
    </w:rPr>
  </w:style>
  <w:style w:type="character" w:customStyle="1" w:styleId="WW8Num21z2">
    <w:name w:val="WW8Num21z2"/>
    <w:rPr>
      <w:rFonts w:ascii="StarSymbol" w:hAnsi="StarSymbol" w:cs="StarSymbol"/>
      <w:sz w:val="16"/>
      <w:szCs w:val="19"/>
    </w:rPr>
  </w:style>
  <w:style w:type="character" w:customStyle="1" w:styleId="WW8Num22z0">
    <w:name w:val="WW8Num22z0"/>
    <w:rPr>
      <w:rFonts w:ascii="Arial" w:hAnsi="Arial"/>
    </w:rPr>
  </w:style>
  <w:style w:type="character" w:customStyle="1" w:styleId="WW8Num22z1">
    <w:name w:val="WW8Num22z1"/>
    <w:rPr>
      <w:rFonts w:ascii="Wingdings 2" w:hAnsi="Wingdings 2" w:cs="StarSymbol"/>
      <w:sz w:val="16"/>
      <w:szCs w:val="19"/>
    </w:rPr>
  </w:style>
  <w:style w:type="character" w:customStyle="1" w:styleId="WW8Num22z2">
    <w:name w:val="WW8Num22z2"/>
    <w:rPr>
      <w:rFonts w:ascii="StarSymbol" w:hAnsi="StarSymbol" w:cs="StarSymbol"/>
      <w:sz w:val="16"/>
      <w:szCs w:val="19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Arial" w:hAnsi="Arial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Wingdings 2" w:hAnsi="Wingdings 2" w:cs="StarSymbol"/>
      <w:sz w:val="16"/>
      <w:szCs w:val="19"/>
    </w:rPr>
  </w:style>
  <w:style w:type="character" w:customStyle="1" w:styleId="WW8Num26z2">
    <w:name w:val="WW8Num26z2"/>
    <w:rPr>
      <w:rFonts w:ascii="StarSymbol" w:hAnsi="StarSymbol" w:cs="StarSymbol"/>
      <w:sz w:val="16"/>
      <w:szCs w:val="19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Arial" w:hAnsi="Arial"/>
    </w:rPr>
  </w:style>
  <w:style w:type="character" w:customStyle="1" w:styleId="WW8Num28z1">
    <w:name w:val="WW8Num28z1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29z1">
    <w:name w:val="WW8Num29z1"/>
    <w:rPr>
      <w:rFonts w:ascii="Wingdings 2" w:hAnsi="Wingdings 2" w:cs="StarSymbol"/>
      <w:sz w:val="16"/>
      <w:szCs w:val="19"/>
    </w:rPr>
  </w:style>
  <w:style w:type="character" w:customStyle="1" w:styleId="WW8Num29z2">
    <w:name w:val="WW8Num29z2"/>
    <w:rPr>
      <w:rFonts w:ascii="StarSymbol" w:hAnsi="StarSymbol" w:cs="StarSymbol"/>
      <w:sz w:val="16"/>
      <w:szCs w:val="19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Wingdings 2" w:hAnsi="Wingdings 2" w:cs="StarSymbol"/>
      <w:sz w:val="16"/>
      <w:szCs w:val="19"/>
    </w:rPr>
  </w:style>
  <w:style w:type="character" w:customStyle="1" w:styleId="WW8Num30z2">
    <w:name w:val="WW8Num30z2"/>
    <w:rPr>
      <w:rFonts w:ascii="StarSymbol" w:hAnsi="StarSymbol" w:cs="StarSymbol"/>
      <w:sz w:val="16"/>
      <w:szCs w:val="19"/>
    </w:rPr>
  </w:style>
  <w:style w:type="character" w:customStyle="1" w:styleId="WW8Num31z0">
    <w:name w:val="WW8Num31z0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6"/>
      <w:szCs w:val="19"/>
    </w:rPr>
  </w:style>
  <w:style w:type="character" w:customStyle="1" w:styleId="WW8Num31z2">
    <w:name w:val="WW8Num31z2"/>
    <w:rPr>
      <w:rFonts w:ascii="StarSymbol" w:hAnsi="StarSymbol" w:cs="StarSymbol"/>
      <w:sz w:val="16"/>
      <w:szCs w:val="19"/>
    </w:rPr>
  </w:style>
  <w:style w:type="character" w:customStyle="1" w:styleId="WW8Num32z0">
    <w:name w:val="WW8Num32z0"/>
    <w:rPr>
      <w:rFonts w:ascii="Arial" w:hAnsi="Arial"/>
    </w:rPr>
  </w:style>
  <w:style w:type="character" w:customStyle="1" w:styleId="WW8Num32z1">
    <w:name w:val="WW8Num32z1"/>
    <w:rPr>
      <w:rFonts w:ascii="Wingdings 2" w:hAnsi="Wingdings 2" w:cs="StarSymbol"/>
      <w:sz w:val="16"/>
      <w:szCs w:val="19"/>
    </w:rPr>
  </w:style>
  <w:style w:type="character" w:customStyle="1" w:styleId="WW8Num32z2">
    <w:name w:val="WW8Num32z2"/>
    <w:rPr>
      <w:rFonts w:ascii="StarSymbol" w:hAnsi="StarSymbol" w:cs="StarSymbol"/>
      <w:sz w:val="16"/>
      <w:szCs w:val="19"/>
    </w:rPr>
  </w:style>
  <w:style w:type="character" w:customStyle="1" w:styleId="WW8Num33z0">
    <w:name w:val="WW8Num33z0"/>
    <w:rPr>
      <w:rFonts w:ascii="Arial" w:hAnsi="Arial"/>
    </w:rPr>
  </w:style>
  <w:style w:type="character" w:customStyle="1" w:styleId="WW8Num33z1">
    <w:name w:val="WW8Num33z1"/>
    <w:rPr>
      <w:rFonts w:ascii="Wingdings 2" w:hAnsi="Wingdings 2" w:cs="StarSymbol"/>
      <w:sz w:val="16"/>
      <w:szCs w:val="19"/>
    </w:rPr>
  </w:style>
  <w:style w:type="character" w:customStyle="1" w:styleId="WW8Num33z2">
    <w:name w:val="WW8Num33z2"/>
    <w:rPr>
      <w:rFonts w:ascii="StarSymbol" w:hAnsi="StarSymbol" w:cs="StarSymbol"/>
      <w:sz w:val="16"/>
      <w:szCs w:val="19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8Num34z1">
    <w:name w:val="WW8Num34z1"/>
    <w:rPr>
      <w:rFonts w:ascii="Wingdings 2" w:hAnsi="Wingdings 2" w:cs="StarSymbol"/>
      <w:sz w:val="16"/>
      <w:szCs w:val="19"/>
    </w:rPr>
  </w:style>
  <w:style w:type="character" w:customStyle="1" w:styleId="WW8Num34z2">
    <w:name w:val="WW8Num34z2"/>
    <w:rPr>
      <w:rFonts w:ascii="StarSymbol" w:hAnsi="StarSymbol" w:cs="StarSymbol"/>
      <w:sz w:val="16"/>
      <w:szCs w:val="19"/>
    </w:rPr>
  </w:style>
  <w:style w:type="character" w:customStyle="1" w:styleId="WW8Num35z0">
    <w:name w:val="WW8Num35z0"/>
    <w:rPr>
      <w:rFonts w:ascii="Arial" w:hAnsi="Arial"/>
    </w:rPr>
  </w:style>
  <w:style w:type="character" w:customStyle="1" w:styleId="WW8Num35z1">
    <w:name w:val="WW8Num35z1"/>
    <w:rPr>
      <w:rFonts w:ascii="Wingdings 2" w:hAnsi="Wingdings 2" w:cs="StarSymbol"/>
      <w:sz w:val="16"/>
      <w:szCs w:val="19"/>
    </w:rPr>
  </w:style>
  <w:style w:type="character" w:customStyle="1" w:styleId="WW8Num35z2">
    <w:name w:val="WW8Num35z2"/>
    <w:rPr>
      <w:rFonts w:ascii="StarSymbol" w:hAnsi="StarSymbol" w:cs="StarSymbol"/>
      <w:sz w:val="16"/>
      <w:szCs w:val="19"/>
    </w:rPr>
  </w:style>
  <w:style w:type="character" w:customStyle="1" w:styleId="WW8Num36z0">
    <w:name w:val="WW8Num36z0"/>
    <w:rPr>
      <w:rFonts w:ascii="Arial" w:hAnsi="Arial"/>
    </w:rPr>
  </w:style>
  <w:style w:type="character" w:customStyle="1" w:styleId="WW8Num36z1">
    <w:name w:val="WW8Num36z1"/>
    <w:rPr>
      <w:rFonts w:ascii="Wingdings 2" w:hAnsi="Wingdings 2" w:cs="StarSymbol"/>
      <w:sz w:val="16"/>
      <w:szCs w:val="19"/>
    </w:rPr>
  </w:style>
  <w:style w:type="character" w:customStyle="1" w:styleId="WW8Num36z2">
    <w:name w:val="WW8Num36z2"/>
    <w:rPr>
      <w:rFonts w:ascii="StarSymbol" w:hAnsi="StarSymbol" w:cs="StarSymbol"/>
      <w:sz w:val="16"/>
      <w:szCs w:val="19"/>
    </w:rPr>
  </w:style>
  <w:style w:type="character" w:customStyle="1" w:styleId="WW8Num37z0">
    <w:name w:val="WW8Num37z0"/>
    <w:rPr>
      <w:rFonts w:ascii="Wingdings" w:hAnsi="Wingdings" w:cs="StarSymbol"/>
      <w:sz w:val="18"/>
      <w:szCs w:val="18"/>
    </w:rPr>
  </w:style>
  <w:style w:type="character" w:customStyle="1" w:styleId="WW8Num37z1">
    <w:name w:val="WW8Num37z1"/>
    <w:rPr>
      <w:rFonts w:ascii="Wingdings 2" w:hAnsi="Wingdings 2" w:cs="StarSymbol"/>
      <w:sz w:val="16"/>
      <w:szCs w:val="19"/>
    </w:rPr>
  </w:style>
  <w:style w:type="character" w:customStyle="1" w:styleId="WW8Num37z2">
    <w:name w:val="WW8Num37z2"/>
    <w:rPr>
      <w:rFonts w:ascii="StarSymbol" w:hAnsi="StarSymbol" w:cs="StarSymbol"/>
      <w:sz w:val="16"/>
      <w:szCs w:val="19"/>
    </w:rPr>
  </w:style>
  <w:style w:type="character" w:customStyle="1" w:styleId="WW8Num38z0">
    <w:name w:val="WW8Num38z0"/>
    <w:rPr>
      <w:rFonts w:ascii="Arial" w:hAnsi="Arial"/>
      <w:sz w:val="16"/>
      <w:szCs w:val="19"/>
    </w:rPr>
  </w:style>
  <w:style w:type="character" w:customStyle="1" w:styleId="WW8Num38z1">
    <w:name w:val="WW8Num38z1"/>
    <w:rPr>
      <w:rFonts w:ascii="Wingdings 2" w:hAnsi="Wingdings 2" w:cs="StarSymbol"/>
      <w:sz w:val="16"/>
      <w:szCs w:val="19"/>
    </w:rPr>
  </w:style>
  <w:style w:type="character" w:customStyle="1" w:styleId="WW8Num38z2">
    <w:name w:val="WW8Num38z2"/>
    <w:rPr>
      <w:rFonts w:ascii="StarSymbol" w:hAnsi="StarSymbol" w:cs="StarSymbol"/>
      <w:sz w:val="16"/>
      <w:szCs w:val="19"/>
    </w:rPr>
  </w:style>
  <w:style w:type="character" w:customStyle="1" w:styleId="WW8Num39z0">
    <w:name w:val="WW8Num39z0"/>
    <w:rPr>
      <w:rFonts w:ascii="Arial" w:hAnsi="Arial"/>
      <w:sz w:val="16"/>
      <w:szCs w:val="19"/>
    </w:rPr>
  </w:style>
  <w:style w:type="character" w:customStyle="1" w:styleId="WW8Num39z1">
    <w:name w:val="WW8Num39z1"/>
    <w:rPr>
      <w:rFonts w:ascii="Wingdings 2" w:hAnsi="Wingdings 2" w:cs="StarSymbol"/>
      <w:sz w:val="16"/>
      <w:szCs w:val="19"/>
    </w:rPr>
  </w:style>
  <w:style w:type="character" w:customStyle="1" w:styleId="WW8Num39z2">
    <w:name w:val="WW8Num39z2"/>
    <w:rPr>
      <w:rFonts w:ascii="StarSymbol" w:hAnsi="StarSymbol" w:cs="StarSymbol"/>
      <w:sz w:val="16"/>
      <w:szCs w:val="19"/>
    </w:rPr>
  </w:style>
  <w:style w:type="character" w:customStyle="1" w:styleId="WW8Num40z0">
    <w:name w:val="WW8Num40z0"/>
    <w:rPr>
      <w:rFonts w:ascii="Arial" w:hAnsi="Arial"/>
      <w:sz w:val="16"/>
      <w:szCs w:val="19"/>
    </w:rPr>
  </w:style>
  <w:style w:type="character" w:customStyle="1" w:styleId="WW8Num40z1">
    <w:name w:val="WW8Num40z1"/>
    <w:rPr>
      <w:rFonts w:ascii="Wingdings 2" w:hAnsi="Wingdings 2" w:cs="StarSymbol"/>
      <w:sz w:val="16"/>
      <w:szCs w:val="19"/>
    </w:rPr>
  </w:style>
  <w:style w:type="character" w:customStyle="1" w:styleId="WW8Num40z2">
    <w:name w:val="WW8Num40z2"/>
    <w:rPr>
      <w:rFonts w:ascii="StarSymbol" w:hAnsi="StarSymbol" w:cs="StarSymbol"/>
      <w:sz w:val="16"/>
      <w:szCs w:val="19"/>
    </w:rPr>
  </w:style>
  <w:style w:type="character" w:customStyle="1" w:styleId="WW8Num45z0">
    <w:name w:val="WW8Num45z0"/>
    <w:rPr>
      <w:rFonts w:ascii="Symbol" w:hAnsi="Symbol" w:cs="StarSymbol"/>
      <w:sz w:val="16"/>
      <w:szCs w:val="19"/>
    </w:rPr>
  </w:style>
  <w:style w:type="character" w:customStyle="1" w:styleId="WW8Num46z0">
    <w:name w:val="WW8Num46z0"/>
    <w:rPr>
      <w:rFonts w:ascii="Symbol" w:hAnsi="Symbol" w:cs="StarSymbol"/>
      <w:sz w:val="16"/>
      <w:szCs w:val="19"/>
    </w:rPr>
  </w:style>
  <w:style w:type="character" w:customStyle="1" w:styleId="WW8Num47z0">
    <w:name w:val="WW8Num47z0"/>
    <w:rPr>
      <w:rFonts w:ascii="Wingdings" w:hAnsi="Wingdings" w:cs="StarSymbol"/>
      <w:sz w:val="16"/>
      <w:szCs w:val="19"/>
    </w:rPr>
  </w:style>
  <w:style w:type="character" w:customStyle="1" w:styleId="WW8Num47z1">
    <w:name w:val="WW8Num47z1"/>
    <w:rPr>
      <w:rFonts w:ascii="Wingdings 2" w:hAnsi="Wingdings 2" w:cs="StarSymbol"/>
      <w:sz w:val="16"/>
      <w:szCs w:val="19"/>
    </w:rPr>
  </w:style>
  <w:style w:type="character" w:customStyle="1" w:styleId="WW8Num47z2">
    <w:name w:val="WW8Num47z2"/>
    <w:rPr>
      <w:rFonts w:ascii="StarSymbol" w:hAnsi="StarSymbol" w:cs="StarSymbol"/>
      <w:sz w:val="16"/>
      <w:szCs w:val="19"/>
    </w:rPr>
  </w:style>
  <w:style w:type="character" w:customStyle="1" w:styleId="WW8Num49z0">
    <w:name w:val="WW8Num49z0"/>
    <w:rPr>
      <w:rFonts w:ascii="Wingdings" w:hAnsi="Wingdings" w:cs="StarSymbol"/>
      <w:sz w:val="16"/>
      <w:szCs w:val="19"/>
    </w:rPr>
  </w:style>
  <w:style w:type="character" w:customStyle="1" w:styleId="WW8Num49z1">
    <w:name w:val="WW8Num49z1"/>
    <w:rPr>
      <w:rFonts w:ascii="Wingdings 2" w:hAnsi="Wingdings 2" w:cs="StarSymbol"/>
      <w:sz w:val="16"/>
      <w:szCs w:val="19"/>
    </w:rPr>
  </w:style>
  <w:style w:type="character" w:customStyle="1" w:styleId="WW8Num49z2">
    <w:name w:val="WW8Num49z2"/>
    <w:rPr>
      <w:rFonts w:ascii="StarSymbol" w:hAnsi="StarSymbol" w:cs="StarSymbol"/>
      <w:sz w:val="16"/>
      <w:szCs w:val="19"/>
    </w:rPr>
  </w:style>
  <w:style w:type="character" w:customStyle="1" w:styleId="WW8Num50z0">
    <w:name w:val="WW8Num50z0"/>
    <w:rPr>
      <w:rFonts w:ascii="Wingdings" w:hAnsi="Wingdings" w:cs="StarSymbol"/>
      <w:sz w:val="16"/>
      <w:szCs w:val="19"/>
    </w:rPr>
  </w:style>
  <w:style w:type="character" w:customStyle="1" w:styleId="WW8Num50z1">
    <w:name w:val="WW8Num50z1"/>
    <w:rPr>
      <w:rFonts w:ascii="Wingdings 2" w:hAnsi="Wingdings 2" w:cs="StarSymbol"/>
      <w:sz w:val="16"/>
      <w:szCs w:val="19"/>
    </w:rPr>
  </w:style>
  <w:style w:type="character" w:customStyle="1" w:styleId="WW8Num50z2">
    <w:name w:val="WW8Num50z2"/>
    <w:rPr>
      <w:rFonts w:ascii="StarSymbol" w:hAnsi="StarSymbol" w:cs="StarSymbol"/>
      <w:sz w:val="16"/>
      <w:szCs w:val="19"/>
    </w:rPr>
  </w:style>
  <w:style w:type="character" w:customStyle="1" w:styleId="WW8Num51z0">
    <w:name w:val="WW8Num51z0"/>
    <w:rPr>
      <w:rFonts w:ascii="Wingdings" w:hAnsi="Wingdings" w:cs="StarSymbol"/>
      <w:sz w:val="16"/>
      <w:szCs w:val="19"/>
    </w:rPr>
  </w:style>
  <w:style w:type="character" w:customStyle="1" w:styleId="WW8Num51z1">
    <w:name w:val="WW8Num51z1"/>
    <w:rPr>
      <w:rFonts w:ascii="Wingdings 2" w:hAnsi="Wingdings 2" w:cs="StarSymbol"/>
      <w:sz w:val="16"/>
      <w:szCs w:val="19"/>
    </w:rPr>
  </w:style>
  <w:style w:type="character" w:customStyle="1" w:styleId="WW8Num51z2">
    <w:name w:val="WW8Num51z2"/>
    <w:rPr>
      <w:rFonts w:ascii="StarSymbol" w:hAnsi="StarSymbol" w:cs="StarSymbol"/>
      <w:sz w:val="16"/>
      <w:szCs w:val="19"/>
    </w:rPr>
  </w:style>
  <w:style w:type="character" w:customStyle="1" w:styleId="WW8Num52z0">
    <w:name w:val="WW8Num52z0"/>
    <w:rPr>
      <w:rFonts w:ascii="Wingdings" w:hAnsi="Wingdings" w:cs="StarSymbol"/>
      <w:sz w:val="16"/>
      <w:szCs w:val="19"/>
    </w:rPr>
  </w:style>
  <w:style w:type="character" w:customStyle="1" w:styleId="WW8Num52z1">
    <w:name w:val="WW8Num52z1"/>
    <w:rPr>
      <w:rFonts w:ascii="Wingdings 2" w:hAnsi="Wingdings 2" w:cs="StarSymbol"/>
      <w:sz w:val="16"/>
      <w:szCs w:val="19"/>
    </w:rPr>
  </w:style>
  <w:style w:type="character" w:customStyle="1" w:styleId="WW8Num52z2">
    <w:name w:val="WW8Num52z2"/>
    <w:rPr>
      <w:rFonts w:ascii="StarSymbol" w:hAnsi="StarSymbol" w:cs="StarSymbol"/>
      <w:sz w:val="16"/>
      <w:szCs w:val="19"/>
    </w:rPr>
  </w:style>
  <w:style w:type="character" w:customStyle="1" w:styleId="WW8Num54z0">
    <w:name w:val="WW8Num54z0"/>
    <w:rPr>
      <w:rFonts w:ascii="Wingdings" w:hAnsi="Wingdings" w:cs="StarSymbol"/>
      <w:sz w:val="16"/>
      <w:szCs w:val="19"/>
    </w:rPr>
  </w:style>
  <w:style w:type="character" w:customStyle="1" w:styleId="WW8Num54z1">
    <w:name w:val="WW8Num54z1"/>
    <w:rPr>
      <w:rFonts w:ascii="Wingdings 2" w:hAnsi="Wingdings 2" w:cs="StarSymbol"/>
      <w:sz w:val="16"/>
      <w:szCs w:val="19"/>
    </w:rPr>
  </w:style>
  <w:style w:type="character" w:customStyle="1" w:styleId="WW8Num54z2">
    <w:name w:val="WW8Num54z2"/>
    <w:rPr>
      <w:rFonts w:ascii="StarSymbol" w:hAnsi="StarSymbol" w:cs="StarSymbol"/>
      <w:sz w:val="16"/>
      <w:szCs w:val="19"/>
    </w:rPr>
  </w:style>
  <w:style w:type="character" w:customStyle="1" w:styleId="WW8Num55z0">
    <w:name w:val="WW8Num55z0"/>
    <w:rPr>
      <w:rFonts w:ascii="Wingdings" w:hAnsi="Wingdings" w:cs="StarSymbol"/>
      <w:sz w:val="16"/>
      <w:szCs w:val="19"/>
    </w:rPr>
  </w:style>
  <w:style w:type="character" w:customStyle="1" w:styleId="WW8Num55z1">
    <w:name w:val="WW8Num55z1"/>
    <w:rPr>
      <w:rFonts w:ascii="Wingdings 2" w:hAnsi="Wingdings 2" w:cs="StarSymbol"/>
      <w:sz w:val="16"/>
      <w:szCs w:val="19"/>
    </w:rPr>
  </w:style>
  <w:style w:type="character" w:customStyle="1" w:styleId="WW8Num55z2">
    <w:name w:val="WW8Num55z2"/>
    <w:rPr>
      <w:rFonts w:ascii="StarSymbol" w:hAnsi="StarSymbol" w:cs="StarSymbol"/>
      <w:sz w:val="16"/>
      <w:szCs w:val="19"/>
    </w:rPr>
  </w:style>
  <w:style w:type="character" w:customStyle="1" w:styleId="WW8Num56z0">
    <w:name w:val="WW8Num56z0"/>
    <w:rPr>
      <w:rFonts w:ascii="Wingdings" w:hAnsi="Wingdings" w:cs="StarSymbol"/>
      <w:sz w:val="16"/>
      <w:szCs w:val="19"/>
    </w:rPr>
  </w:style>
  <w:style w:type="character" w:customStyle="1" w:styleId="WW8Num56z1">
    <w:name w:val="WW8Num56z1"/>
    <w:rPr>
      <w:rFonts w:ascii="Wingdings 2" w:hAnsi="Wingdings 2" w:cs="StarSymbol"/>
      <w:sz w:val="16"/>
      <w:szCs w:val="19"/>
    </w:rPr>
  </w:style>
  <w:style w:type="character" w:customStyle="1" w:styleId="WW8Num56z2">
    <w:name w:val="WW8Num56z2"/>
    <w:rPr>
      <w:rFonts w:ascii="StarSymbol" w:hAnsi="StarSymbol" w:cs="StarSymbol"/>
      <w:sz w:val="16"/>
      <w:szCs w:val="19"/>
    </w:rPr>
  </w:style>
  <w:style w:type="character" w:customStyle="1" w:styleId="WW8Num57z0">
    <w:name w:val="WW8Num57z0"/>
    <w:rPr>
      <w:rFonts w:ascii="Wingdings" w:hAnsi="Wingdings" w:cs="StarSymbol"/>
      <w:sz w:val="16"/>
      <w:szCs w:val="19"/>
    </w:rPr>
  </w:style>
  <w:style w:type="character" w:customStyle="1" w:styleId="WW8Num57z1">
    <w:name w:val="WW8Num57z1"/>
    <w:rPr>
      <w:rFonts w:ascii="Wingdings 2" w:hAnsi="Wingdings 2" w:cs="StarSymbol"/>
      <w:sz w:val="16"/>
      <w:szCs w:val="19"/>
    </w:rPr>
  </w:style>
  <w:style w:type="character" w:customStyle="1" w:styleId="WW8Num57z2">
    <w:name w:val="WW8Num57z2"/>
    <w:rPr>
      <w:rFonts w:ascii="StarSymbol" w:hAnsi="StarSymbol" w:cs="StarSymbol"/>
      <w:sz w:val="16"/>
      <w:szCs w:val="19"/>
    </w:rPr>
  </w:style>
  <w:style w:type="character" w:customStyle="1" w:styleId="WW8Num58z0">
    <w:name w:val="WW8Num58z0"/>
    <w:rPr>
      <w:rFonts w:ascii="Wingdings" w:hAnsi="Wingdings" w:cs="StarSymbol"/>
      <w:sz w:val="16"/>
      <w:szCs w:val="19"/>
    </w:rPr>
  </w:style>
  <w:style w:type="character" w:customStyle="1" w:styleId="WW8Num58z1">
    <w:name w:val="WW8Num58z1"/>
    <w:rPr>
      <w:rFonts w:ascii="Wingdings 2" w:hAnsi="Wingdings 2" w:cs="StarSymbol"/>
      <w:sz w:val="16"/>
      <w:szCs w:val="19"/>
    </w:rPr>
  </w:style>
  <w:style w:type="character" w:customStyle="1" w:styleId="WW8Num58z2">
    <w:name w:val="WW8Num58z2"/>
    <w:rPr>
      <w:rFonts w:ascii="StarSymbol" w:hAnsi="StarSymbol" w:cs="StarSymbol"/>
      <w:sz w:val="16"/>
      <w:szCs w:val="19"/>
    </w:rPr>
  </w:style>
  <w:style w:type="character" w:customStyle="1" w:styleId="WW8Num59z0">
    <w:name w:val="WW8Num59z0"/>
    <w:rPr>
      <w:rFonts w:ascii="Wingdings" w:hAnsi="Wingdings" w:cs="StarSymbol"/>
      <w:sz w:val="16"/>
      <w:szCs w:val="19"/>
    </w:rPr>
  </w:style>
  <w:style w:type="character" w:customStyle="1" w:styleId="WW8Num59z1">
    <w:name w:val="WW8Num59z1"/>
    <w:rPr>
      <w:rFonts w:ascii="Wingdings 2" w:hAnsi="Wingdings 2" w:cs="StarSymbol"/>
      <w:sz w:val="16"/>
      <w:szCs w:val="19"/>
    </w:rPr>
  </w:style>
  <w:style w:type="character" w:customStyle="1" w:styleId="WW8Num59z2">
    <w:name w:val="WW8Num59z2"/>
    <w:rPr>
      <w:rFonts w:ascii="StarSymbol" w:hAnsi="StarSymbol" w:cs="StarSymbol"/>
      <w:sz w:val="16"/>
      <w:szCs w:val="19"/>
    </w:rPr>
  </w:style>
  <w:style w:type="character" w:customStyle="1" w:styleId="WW8Num61z0">
    <w:name w:val="WW8Num61z0"/>
    <w:rPr>
      <w:rFonts w:ascii="Wingdings" w:hAnsi="Wingdings" w:cs="StarSymbol"/>
      <w:sz w:val="16"/>
      <w:szCs w:val="19"/>
    </w:rPr>
  </w:style>
  <w:style w:type="character" w:customStyle="1" w:styleId="WW8Num61z1">
    <w:name w:val="WW8Num61z1"/>
    <w:rPr>
      <w:rFonts w:ascii="Wingdings 2" w:hAnsi="Wingdings 2" w:cs="StarSymbol"/>
      <w:sz w:val="16"/>
      <w:szCs w:val="19"/>
    </w:rPr>
  </w:style>
  <w:style w:type="character" w:customStyle="1" w:styleId="WW8Num61z2">
    <w:name w:val="WW8Num61z2"/>
    <w:rPr>
      <w:rFonts w:ascii="StarSymbol" w:hAnsi="StarSymbol" w:cs="StarSymbol"/>
      <w:sz w:val="16"/>
      <w:szCs w:val="19"/>
    </w:rPr>
  </w:style>
  <w:style w:type="character" w:customStyle="1" w:styleId="WW8Num62z0">
    <w:name w:val="WW8Num62z0"/>
    <w:rPr>
      <w:rFonts w:ascii="Wingdings" w:hAnsi="Wingdings" w:cs="StarSymbol"/>
      <w:sz w:val="16"/>
      <w:szCs w:val="19"/>
    </w:rPr>
  </w:style>
  <w:style w:type="character" w:customStyle="1" w:styleId="WW8Num62z1">
    <w:name w:val="WW8Num62z1"/>
    <w:rPr>
      <w:rFonts w:ascii="Wingdings 2" w:hAnsi="Wingdings 2" w:cs="StarSymbol"/>
      <w:sz w:val="16"/>
      <w:szCs w:val="19"/>
    </w:rPr>
  </w:style>
  <w:style w:type="character" w:customStyle="1" w:styleId="WW8Num62z2">
    <w:name w:val="WW8Num62z2"/>
    <w:rPr>
      <w:rFonts w:ascii="StarSymbol" w:hAnsi="StarSymbol" w:cs="StarSymbol"/>
      <w:sz w:val="16"/>
      <w:szCs w:val="19"/>
    </w:rPr>
  </w:style>
  <w:style w:type="character" w:customStyle="1" w:styleId="WW8Num63z0">
    <w:name w:val="WW8Num63z0"/>
    <w:rPr>
      <w:rFonts w:ascii="Wingdings" w:hAnsi="Wingdings" w:cs="StarSymbol"/>
      <w:sz w:val="16"/>
      <w:szCs w:val="19"/>
    </w:rPr>
  </w:style>
  <w:style w:type="character" w:customStyle="1" w:styleId="WW8Num63z1">
    <w:name w:val="WW8Num63z1"/>
    <w:rPr>
      <w:rFonts w:ascii="Wingdings 2" w:hAnsi="Wingdings 2" w:cs="StarSymbol"/>
      <w:sz w:val="16"/>
      <w:szCs w:val="19"/>
    </w:rPr>
  </w:style>
  <w:style w:type="character" w:customStyle="1" w:styleId="WW8Num63z2">
    <w:name w:val="WW8Num63z2"/>
    <w:rPr>
      <w:rFonts w:ascii="StarSymbol" w:hAnsi="StarSymbol" w:cs="StarSymbol"/>
      <w:sz w:val="16"/>
      <w:szCs w:val="19"/>
    </w:rPr>
  </w:style>
  <w:style w:type="character" w:customStyle="1" w:styleId="WW8Num64z0">
    <w:name w:val="WW8Num64z0"/>
    <w:rPr>
      <w:rFonts w:ascii="Wingdings" w:hAnsi="Wingdings" w:cs="StarSymbol"/>
      <w:sz w:val="16"/>
      <w:szCs w:val="19"/>
    </w:rPr>
  </w:style>
  <w:style w:type="character" w:customStyle="1" w:styleId="WW8Num64z1">
    <w:name w:val="WW8Num64z1"/>
    <w:rPr>
      <w:rFonts w:ascii="Wingdings 2" w:hAnsi="Wingdings 2" w:cs="StarSymbol"/>
      <w:sz w:val="16"/>
      <w:szCs w:val="19"/>
    </w:rPr>
  </w:style>
  <w:style w:type="character" w:customStyle="1" w:styleId="WW8Num64z2">
    <w:name w:val="WW8Num64z2"/>
    <w:rPr>
      <w:rFonts w:ascii="StarSymbol" w:hAnsi="StarSymbol" w:cs="StarSymbol"/>
      <w:sz w:val="16"/>
      <w:szCs w:val="19"/>
    </w:rPr>
  </w:style>
  <w:style w:type="character" w:customStyle="1" w:styleId="WW8Num65z0">
    <w:name w:val="WW8Num65z0"/>
    <w:rPr>
      <w:rFonts w:ascii="Wingdings" w:hAnsi="Wingdings" w:cs="StarSymbol"/>
      <w:sz w:val="16"/>
      <w:szCs w:val="19"/>
    </w:rPr>
  </w:style>
  <w:style w:type="character" w:customStyle="1" w:styleId="WW8Num65z1">
    <w:name w:val="WW8Num65z1"/>
    <w:rPr>
      <w:rFonts w:ascii="Wingdings 2" w:hAnsi="Wingdings 2" w:cs="StarSymbol"/>
      <w:sz w:val="16"/>
      <w:szCs w:val="19"/>
    </w:rPr>
  </w:style>
  <w:style w:type="character" w:customStyle="1" w:styleId="WW8Num65z2">
    <w:name w:val="WW8Num65z2"/>
    <w:rPr>
      <w:rFonts w:ascii="StarSymbol" w:hAnsi="StarSymbol" w:cs="StarSymbol"/>
      <w:sz w:val="16"/>
      <w:szCs w:val="19"/>
    </w:rPr>
  </w:style>
  <w:style w:type="character" w:customStyle="1" w:styleId="WW8Num66z0">
    <w:name w:val="WW8Num66z0"/>
    <w:rPr>
      <w:rFonts w:ascii="Wingdings" w:hAnsi="Wingdings" w:cs="StarSymbol"/>
      <w:sz w:val="16"/>
      <w:szCs w:val="19"/>
    </w:rPr>
  </w:style>
  <w:style w:type="character" w:customStyle="1" w:styleId="WW8Num66z1">
    <w:name w:val="WW8Num66z1"/>
    <w:rPr>
      <w:rFonts w:ascii="Wingdings 2" w:hAnsi="Wingdings 2" w:cs="StarSymbol"/>
      <w:sz w:val="16"/>
      <w:szCs w:val="19"/>
    </w:rPr>
  </w:style>
  <w:style w:type="character" w:customStyle="1" w:styleId="WW8Num66z2">
    <w:name w:val="WW8Num66z2"/>
    <w:rPr>
      <w:rFonts w:ascii="StarSymbol" w:hAnsi="StarSymbol" w:cs="StarSymbol"/>
      <w:sz w:val="16"/>
      <w:szCs w:val="19"/>
    </w:rPr>
  </w:style>
  <w:style w:type="character" w:customStyle="1" w:styleId="WW8Num67z0">
    <w:name w:val="WW8Num67z0"/>
    <w:rPr>
      <w:rFonts w:ascii="Wingdings" w:hAnsi="Wingdings" w:cs="StarSymbol"/>
      <w:sz w:val="16"/>
      <w:szCs w:val="19"/>
    </w:rPr>
  </w:style>
  <w:style w:type="character" w:customStyle="1" w:styleId="WW8Num67z1">
    <w:name w:val="WW8Num67z1"/>
    <w:rPr>
      <w:rFonts w:ascii="Wingdings 2" w:hAnsi="Wingdings 2" w:cs="StarSymbol"/>
      <w:sz w:val="16"/>
      <w:szCs w:val="19"/>
    </w:rPr>
  </w:style>
  <w:style w:type="character" w:customStyle="1" w:styleId="WW8Num67z2">
    <w:name w:val="WW8Num67z2"/>
    <w:rPr>
      <w:rFonts w:ascii="StarSymbol" w:hAnsi="StarSymbol" w:cs="StarSymbol"/>
      <w:sz w:val="16"/>
      <w:szCs w:val="19"/>
    </w:rPr>
  </w:style>
  <w:style w:type="character" w:customStyle="1" w:styleId="WW8Num68z0">
    <w:name w:val="WW8Num68z0"/>
    <w:rPr>
      <w:rFonts w:ascii="Wingdings" w:hAnsi="Wingdings" w:cs="StarSymbol"/>
      <w:sz w:val="16"/>
      <w:szCs w:val="19"/>
    </w:rPr>
  </w:style>
  <w:style w:type="character" w:customStyle="1" w:styleId="WW8Num68z1">
    <w:name w:val="WW8Num68z1"/>
    <w:rPr>
      <w:rFonts w:ascii="Wingdings 2" w:hAnsi="Wingdings 2" w:cs="StarSymbol"/>
      <w:sz w:val="16"/>
      <w:szCs w:val="19"/>
    </w:rPr>
  </w:style>
  <w:style w:type="character" w:customStyle="1" w:styleId="WW8Num68z2">
    <w:name w:val="WW8Num68z2"/>
    <w:rPr>
      <w:rFonts w:ascii="StarSymbol" w:hAnsi="StarSymbol" w:cs="StarSymbol"/>
      <w:sz w:val="16"/>
      <w:szCs w:val="19"/>
    </w:rPr>
  </w:style>
  <w:style w:type="character" w:customStyle="1" w:styleId="WW8Num69z0">
    <w:name w:val="WW8Num69z0"/>
    <w:rPr>
      <w:rFonts w:ascii="Wingdings" w:hAnsi="Wingdings" w:cs="StarSymbol"/>
      <w:sz w:val="16"/>
      <w:szCs w:val="19"/>
    </w:rPr>
  </w:style>
  <w:style w:type="character" w:customStyle="1" w:styleId="WW8Num69z1">
    <w:name w:val="WW8Num69z1"/>
    <w:rPr>
      <w:rFonts w:ascii="Wingdings 2" w:hAnsi="Wingdings 2" w:cs="StarSymbol"/>
      <w:sz w:val="16"/>
      <w:szCs w:val="19"/>
    </w:rPr>
  </w:style>
  <w:style w:type="character" w:customStyle="1" w:styleId="WW8Num69z2">
    <w:name w:val="WW8Num69z2"/>
    <w:rPr>
      <w:rFonts w:ascii="StarSymbol" w:hAnsi="StarSymbol" w:cs="StarSymbol"/>
      <w:sz w:val="16"/>
      <w:szCs w:val="19"/>
    </w:rPr>
  </w:style>
  <w:style w:type="character" w:customStyle="1" w:styleId="WW8Num70z0">
    <w:name w:val="WW8Num70z0"/>
    <w:rPr>
      <w:rFonts w:ascii="Wingdings" w:hAnsi="Wingdings" w:cs="StarSymbol"/>
      <w:sz w:val="16"/>
      <w:szCs w:val="19"/>
    </w:rPr>
  </w:style>
  <w:style w:type="character" w:customStyle="1" w:styleId="WW8Num70z1">
    <w:name w:val="WW8Num70z1"/>
    <w:rPr>
      <w:rFonts w:ascii="Wingdings 2" w:hAnsi="Wingdings 2" w:cs="StarSymbol"/>
      <w:sz w:val="16"/>
      <w:szCs w:val="19"/>
    </w:rPr>
  </w:style>
  <w:style w:type="character" w:customStyle="1" w:styleId="WW8Num70z2">
    <w:name w:val="WW8Num70z2"/>
    <w:rPr>
      <w:rFonts w:ascii="StarSymbol" w:hAnsi="StarSymbol" w:cs="StarSymbol"/>
      <w:sz w:val="16"/>
      <w:szCs w:val="19"/>
    </w:rPr>
  </w:style>
  <w:style w:type="character" w:customStyle="1" w:styleId="WW8Num71z0">
    <w:name w:val="WW8Num71z0"/>
    <w:rPr>
      <w:rFonts w:ascii="Wingdings" w:hAnsi="Wingdings" w:cs="StarSymbol"/>
      <w:sz w:val="16"/>
      <w:szCs w:val="19"/>
    </w:rPr>
  </w:style>
  <w:style w:type="character" w:customStyle="1" w:styleId="WW8Num71z1">
    <w:name w:val="WW8Num71z1"/>
    <w:rPr>
      <w:rFonts w:ascii="Wingdings 2" w:hAnsi="Wingdings 2" w:cs="StarSymbol"/>
      <w:sz w:val="16"/>
      <w:szCs w:val="19"/>
    </w:rPr>
  </w:style>
  <w:style w:type="character" w:customStyle="1" w:styleId="WW8Num71z2">
    <w:name w:val="WW8Num71z2"/>
    <w:rPr>
      <w:rFonts w:ascii="StarSymbol" w:hAnsi="StarSymbol" w:cs="StarSymbol"/>
      <w:sz w:val="16"/>
      <w:szCs w:val="19"/>
    </w:rPr>
  </w:style>
  <w:style w:type="character" w:customStyle="1" w:styleId="WW8Num72z0">
    <w:name w:val="WW8Num72z0"/>
    <w:rPr>
      <w:rFonts w:ascii="Wingdings" w:hAnsi="Wingdings" w:cs="StarSymbol"/>
      <w:sz w:val="16"/>
      <w:szCs w:val="19"/>
    </w:rPr>
  </w:style>
  <w:style w:type="character" w:customStyle="1" w:styleId="WW8Num72z1">
    <w:name w:val="WW8Num72z1"/>
    <w:rPr>
      <w:rFonts w:ascii="Wingdings 2" w:hAnsi="Wingdings 2" w:cs="StarSymbol"/>
      <w:sz w:val="16"/>
      <w:szCs w:val="19"/>
    </w:rPr>
  </w:style>
  <w:style w:type="character" w:customStyle="1" w:styleId="WW8Num72z2">
    <w:name w:val="WW8Num72z2"/>
    <w:rPr>
      <w:rFonts w:ascii="StarSymbol" w:hAnsi="StarSymbol" w:cs="StarSymbol"/>
      <w:sz w:val="16"/>
      <w:szCs w:val="19"/>
    </w:rPr>
  </w:style>
  <w:style w:type="character" w:customStyle="1" w:styleId="WW8Num73z0">
    <w:name w:val="WW8Num73z0"/>
    <w:rPr>
      <w:rFonts w:ascii="Wingdings" w:hAnsi="Wingdings" w:cs="StarSymbol"/>
      <w:sz w:val="16"/>
      <w:szCs w:val="19"/>
    </w:rPr>
  </w:style>
  <w:style w:type="character" w:customStyle="1" w:styleId="WW8Num73z1">
    <w:name w:val="WW8Num73z1"/>
    <w:rPr>
      <w:rFonts w:ascii="Wingdings 2" w:hAnsi="Wingdings 2" w:cs="StarSymbol"/>
      <w:sz w:val="16"/>
      <w:szCs w:val="19"/>
    </w:rPr>
  </w:style>
  <w:style w:type="character" w:customStyle="1" w:styleId="WW8Num73z2">
    <w:name w:val="WW8Num73z2"/>
    <w:rPr>
      <w:rFonts w:ascii="StarSymbol" w:hAnsi="StarSymbol" w:cs="StarSymbol"/>
      <w:sz w:val="16"/>
      <w:szCs w:val="19"/>
    </w:rPr>
  </w:style>
  <w:style w:type="character" w:customStyle="1" w:styleId="WW8Num74z0">
    <w:name w:val="WW8Num74z0"/>
    <w:rPr>
      <w:rFonts w:ascii="Wingdings" w:hAnsi="Wingdings" w:cs="StarSymbol"/>
      <w:sz w:val="16"/>
      <w:szCs w:val="19"/>
    </w:rPr>
  </w:style>
  <w:style w:type="character" w:customStyle="1" w:styleId="WW8Num74z1">
    <w:name w:val="WW8Num74z1"/>
    <w:rPr>
      <w:rFonts w:ascii="Wingdings 2" w:hAnsi="Wingdings 2" w:cs="StarSymbol"/>
      <w:sz w:val="16"/>
      <w:szCs w:val="19"/>
    </w:rPr>
  </w:style>
  <w:style w:type="character" w:customStyle="1" w:styleId="WW8Num74z2">
    <w:name w:val="WW8Num74z2"/>
    <w:rPr>
      <w:rFonts w:ascii="StarSymbol" w:hAnsi="StarSymbol" w:cs="StarSymbol"/>
      <w:sz w:val="16"/>
      <w:szCs w:val="19"/>
    </w:rPr>
  </w:style>
  <w:style w:type="character" w:customStyle="1" w:styleId="WW8Num75z0">
    <w:name w:val="WW8Num75z0"/>
    <w:rPr>
      <w:rFonts w:ascii="Wingdings" w:hAnsi="Wingdings" w:cs="StarSymbol"/>
      <w:sz w:val="16"/>
      <w:szCs w:val="19"/>
    </w:rPr>
  </w:style>
  <w:style w:type="character" w:customStyle="1" w:styleId="WW8Num75z1">
    <w:name w:val="WW8Num75z1"/>
    <w:rPr>
      <w:rFonts w:ascii="Wingdings 2" w:hAnsi="Wingdings 2" w:cs="StarSymbol"/>
      <w:sz w:val="16"/>
      <w:szCs w:val="19"/>
    </w:rPr>
  </w:style>
  <w:style w:type="character" w:customStyle="1" w:styleId="WW8Num75z2">
    <w:name w:val="WW8Num75z2"/>
    <w:rPr>
      <w:rFonts w:ascii="StarSymbol" w:hAnsi="StarSymbol" w:cs="StarSymbol"/>
      <w:sz w:val="16"/>
      <w:szCs w:val="19"/>
    </w:rPr>
  </w:style>
  <w:style w:type="character" w:customStyle="1" w:styleId="WW8Num76z0">
    <w:name w:val="WW8Num76z0"/>
    <w:rPr>
      <w:rFonts w:ascii="Wingdings" w:hAnsi="Wingdings" w:cs="StarSymbol"/>
      <w:sz w:val="16"/>
      <w:szCs w:val="19"/>
    </w:rPr>
  </w:style>
  <w:style w:type="character" w:customStyle="1" w:styleId="WW8Num76z1">
    <w:name w:val="WW8Num76z1"/>
    <w:rPr>
      <w:rFonts w:ascii="Wingdings 2" w:hAnsi="Wingdings 2" w:cs="StarSymbol"/>
      <w:sz w:val="16"/>
      <w:szCs w:val="19"/>
    </w:rPr>
  </w:style>
  <w:style w:type="character" w:customStyle="1" w:styleId="WW8Num76z2">
    <w:name w:val="WW8Num76z2"/>
    <w:rPr>
      <w:rFonts w:ascii="StarSymbol" w:hAnsi="StarSymbol" w:cs="StarSymbol"/>
      <w:sz w:val="16"/>
      <w:szCs w:val="19"/>
    </w:rPr>
  </w:style>
  <w:style w:type="character" w:customStyle="1" w:styleId="WW8Num77z0">
    <w:name w:val="WW8Num77z0"/>
    <w:rPr>
      <w:rFonts w:ascii="Wingdings" w:hAnsi="Wingdings" w:cs="StarSymbol"/>
      <w:sz w:val="16"/>
      <w:szCs w:val="19"/>
    </w:rPr>
  </w:style>
  <w:style w:type="character" w:customStyle="1" w:styleId="WW8Num77z1">
    <w:name w:val="WW8Num77z1"/>
    <w:rPr>
      <w:rFonts w:ascii="Wingdings 2" w:hAnsi="Wingdings 2" w:cs="StarSymbol"/>
      <w:sz w:val="16"/>
      <w:szCs w:val="19"/>
    </w:rPr>
  </w:style>
  <w:style w:type="character" w:customStyle="1" w:styleId="WW8Num77z2">
    <w:name w:val="WW8Num77z2"/>
    <w:rPr>
      <w:rFonts w:ascii="StarSymbol" w:hAnsi="StarSymbol" w:cs="StarSymbol"/>
      <w:sz w:val="16"/>
      <w:szCs w:val="19"/>
    </w:rPr>
  </w:style>
  <w:style w:type="character" w:customStyle="1" w:styleId="WW8Num78z0">
    <w:name w:val="WW8Num78z0"/>
    <w:rPr>
      <w:rFonts w:ascii="Wingdings" w:hAnsi="Wingdings" w:cs="StarSymbol"/>
      <w:sz w:val="16"/>
      <w:szCs w:val="19"/>
    </w:rPr>
  </w:style>
  <w:style w:type="character" w:customStyle="1" w:styleId="WW8Num78z1">
    <w:name w:val="WW8Num78z1"/>
    <w:rPr>
      <w:rFonts w:ascii="Wingdings 2" w:hAnsi="Wingdings 2" w:cs="StarSymbol"/>
      <w:sz w:val="16"/>
      <w:szCs w:val="19"/>
    </w:rPr>
  </w:style>
  <w:style w:type="character" w:customStyle="1" w:styleId="WW8Num78z2">
    <w:name w:val="WW8Num78z2"/>
    <w:rPr>
      <w:rFonts w:ascii="StarSymbol" w:hAnsi="StarSymbol" w:cs="StarSymbol"/>
      <w:sz w:val="16"/>
      <w:szCs w:val="19"/>
    </w:rPr>
  </w:style>
  <w:style w:type="character" w:customStyle="1" w:styleId="WW8Num79z0">
    <w:name w:val="WW8Num79z0"/>
    <w:rPr>
      <w:rFonts w:ascii="Wingdings" w:hAnsi="Wingdings" w:cs="StarSymbol"/>
      <w:sz w:val="16"/>
      <w:szCs w:val="19"/>
    </w:rPr>
  </w:style>
  <w:style w:type="character" w:customStyle="1" w:styleId="WW8Num79z1">
    <w:name w:val="WW8Num79z1"/>
    <w:rPr>
      <w:rFonts w:ascii="Wingdings 2" w:hAnsi="Wingdings 2" w:cs="StarSymbol"/>
      <w:sz w:val="16"/>
      <w:szCs w:val="19"/>
    </w:rPr>
  </w:style>
  <w:style w:type="character" w:customStyle="1" w:styleId="WW8Num79z2">
    <w:name w:val="WW8Num79z2"/>
    <w:rPr>
      <w:rFonts w:ascii="StarSymbol" w:hAnsi="StarSymbol" w:cs="StarSymbol"/>
      <w:sz w:val="16"/>
      <w:szCs w:val="19"/>
    </w:rPr>
  </w:style>
  <w:style w:type="character" w:customStyle="1" w:styleId="WW8Num80z0">
    <w:name w:val="WW8Num80z0"/>
    <w:rPr>
      <w:rFonts w:ascii="Wingdings" w:hAnsi="Wingdings" w:cs="StarSymbol"/>
      <w:sz w:val="16"/>
      <w:szCs w:val="19"/>
    </w:rPr>
  </w:style>
  <w:style w:type="character" w:customStyle="1" w:styleId="WW8Num80z1">
    <w:name w:val="WW8Num80z1"/>
    <w:rPr>
      <w:rFonts w:ascii="Wingdings 2" w:hAnsi="Wingdings 2" w:cs="StarSymbol"/>
      <w:sz w:val="16"/>
      <w:szCs w:val="19"/>
    </w:rPr>
  </w:style>
  <w:style w:type="character" w:customStyle="1" w:styleId="WW8Num80z2">
    <w:name w:val="WW8Num80z2"/>
    <w:rPr>
      <w:rFonts w:ascii="StarSymbol" w:hAnsi="StarSymbol" w:cs="StarSymbol"/>
      <w:sz w:val="16"/>
      <w:szCs w:val="19"/>
    </w:rPr>
  </w:style>
  <w:style w:type="character" w:customStyle="1" w:styleId="WW8Num81z0">
    <w:name w:val="WW8Num81z0"/>
    <w:rPr>
      <w:rFonts w:ascii="Wingdings" w:hAnsi="Wingdings" w:cs="StarSymbol"/>
      <w:sz w:val="16"/>
      <w:szCs w:val="19"/>
    </w:rPr>
  </w:style>
  <w:style w:type="character" w:customStyle="1" w:styleId="WW8Num81z1">
    <w:name w:val="WW8Num81z1"/>
    <w:rPr>
      <w:rFonts w:ascii="Wingdings 2" w:hAnsi="Wingdings 2" w:cs="StarSymbol"/>
      <w:sz w:val="16"/>
      <w:szCs w:val="19"/>
    </w:rPr>
  </w:style>
  <w:style w:type="character" w:customStyle="1" w:styleId="WW8Num81z2">
    <w:name w:val="WW8Num81z2"/>
    <w:rPr>
      <w:rFonts w:ascii="StarSymbol" w:hAnsi="StarSymbol" w:cs="StarSymbol"/>
      <w:sz w:val="16"/>
      <w:szCs w:val="19"/>
    </w:rPr>
  </w:style>
  <w:style w:type="character" w:customStyle="1" w:styleId="WW8Num82z0">
    <w:name w:val="WW8Num82z0"/>
    <w:rPr>
      <w:rFonts w:ascii="Wingdings" w:hAnsi="Wingdings" w:cs="StarSymbol"/>
      <w:sz w:val="16"/>
      <w:szCs w:val="19"/>
    </w:rPr>
  </w:style>
  <w:style w:type="character" w:customStyle="1" w:styleId="WW8Num82z1">
    <w:name w:val="WW8Num82z1"/>
    <w:rPr>
      <w:rFonts w:ascii="Wingdings 2" w:hAnsi="Wingdings 2" w:cs="StarSymbol"/>
      <w:sz w:val="16"/>
      <w:szCs w:val="19"/>
    </w:rPr>
  </w:style>
  <w:style w:type="character" w:customStyle="1" w:styleId="WW8Num82z2">
    <w:name w:val="WW8Num82z2"/>
    <w:rPr>
      <w:rFonts w:ascii="StarSymbol" w:hAnsi="StarSymbol" w:cs="StarSymbol"/>
      <w:sz w:val="16"/>
      <w:szCs w:val="19"/>
    </w:rPr>
  </w:style>
  <w:style w:type="character" w:customStyle="1" w:styleId="WW8Num83z0">
    <w:name w:val="WW8Num83z0"/>
    <w:rPr>
      <w:rFonts w:ascii="Wingdings" w:hAnsi="Wingdings" w:cs="StarSymbol"/>
      <w:sz w:val="16"/>
      <w:szCs w:val="19"/>
    </w:rPr>
  </w:style>
  <w:style w:type="character" w:customStyle="1" w:styleId="WW8Num83z1">
    <w:name w:val="WW8Num83z1"/>
    <w:rPr>
      <w:rFonts w:ascii="Wingdings 2" w:hAnsi="Wingdings 2" w:cs="StarSymbol"/>
      <w:sz w:val="16"/>
      <w:szCs w:val="19"/>
    </w:rPr>
  </w:style>
  <w:style w:type="character" w:customStyle="1" w:styleId="WW8Num83z2">
    <w:name w:val="WW8Num83z2"/>
    <w:rPr>
      <w:rFonts w:ascii="StarSymbol" w:hAnsi="StarSymbol" w:cs="StarSymbol"/>
      <w:sz w:val="16"/>
      <w:szCs w:val="19"/>
    </w:rPr>
  </w:style>
  <w:style w:type="character" w:customStyle="1" w:styleId="WW8Num84z0">
    <w:name w:val="WW8Num84z0"/>
    <w:rPr>
      <w:rFonts w:ascii="Wingdings" w:hAnsi="Wingdings" w:cs="StarSymbol"/>
      <w:sz w:val="16"/>
      <w:szCs w:val="19"/>
    </w:rPr>
  </w:style>
  <w:style w:type="character" w:customStyle="1" w:styleId="WW8Num84z1">
    <w:name w:val="WW8Num84z1"/>
    <w:rPr>
      <w:rFonts w:ascii="Wingdings 2" w:hAnsi="Wingdings 2" w:cs="StarSymbol"/>
      <w:sz w:val="16"/>
      <w:szCs w:val="19"/>
    </w:rPr>
  </w:style>
  <w:style w:type="character" w:customStyle="1" w:styleId="WW8Num84z2">
    <w:name w:val="WW8Num84z2"/>
    <w:rPr>
      <w:rFonts w:ascii="StarSymbol" w:hAnsi="StarSymbol" w:cs="StarSymbol"/>
      <w:sz w:val="16"/>
      <w:szCs w:val="19"/>
    </w:rPr>
  </w:style>
  <w:style w:type="character" w:customStyle="1" w:styleId="WW8Num85z0">
    <w:name w:val="WW8Num85z0"/>
    <w:rPr>
      <w:rFonts w:ascii="Wingdings" w:hAnsi="Wingdings" w:cs="StarSymbol"/>
      <w:sz w:val="16"/>
      <w:szCs w:val="19"/>
    </w:rPr>
  </w:style>
  <w:style w:type="character" w:customStyle="1" w:styleId="WW8Num85z1">
    <w:name w:val="WW8Num85z1"/>
    <w:rPr>
      <w:rFonts w:ascii="Wingdings 2" w:hAnsi="Wingdings 2" w:cs="StarSymbol"/>
      <w:sz w:val="16"/>
      <w:szCs w:val="19"/>
    </w:rPr>
  </w:style>
  <w:style w:type="character" w:customStyle="1" w:styleId="WW8Num85z2">
    <w:name w:val="WW8Num85z2"/>
    <w:rPr>
      <w:rFonts w:ascii="StarSymbol" w:hAnsi="StarSymbol" w:cs="StarSymbol"/>
      <w:sz w:val="16"/>
      <w:szCs w:val="19"/>
    </w:rPr>
  </w:style>
  <w:style w:type="character" w:customStyle="1" w:styleId="WW8Num86z0">
    <w:name w:val="WW8Num86z0"/>
    <w:rPr>
      <w:rFonts w:ascii="Wingdings" w:hAnsi="Wingdings" w:cs="StarSymbol"/>
      <w:sz w:val="16"/>
      <w:szCs w:val="19"/>
    </w:rPr>
  </w:style>
  <w:style w:type="character" w:customStyle="1" w:styleId="WW8Num86z1">
    <w:name w:val="WW8Num86z1"/>
    <w:rPr>
      <w:rFonts w:ascii="Wingdings 2" w:hAnsi="Wingdings 2" w:cs="StarSymbol"/>
      <w:sz w:val="16"/>
      <w:szCs w:val="19"/>
    </w:rPr>
  </w:style>
  <w:style w:type="character" w:customStyle="1" w:styleId="WW8Num86z2">
    <w:name w:val="WW8Num86z2"/>
    <w:rPr>
      <w:rFonts w:ascii="StarSymbol" w:hAnsi="StarSymbol" w:cs="StarSymbol"/>
      <w:sz w:val="16"/>
      <w:szCs w:val="19"/>
    </w:rPr>
  </w:style>
  <w:style w:type="character" w:customStyle="1" w:styleId="WW8Num87z0">
    <w:name w:val="WW8Num87z0"/>
    <w:rPr>
      <w:rFonts w:ascii="Wingdings" w:hAnsi="Wingdings" w:cs="StarSymbol"/>
      <w:sz w:val="16"/>
      <w:szCs w:val="19"/>
    </w:rPr>
  </w:style>
  <w:style w:type="character" w:customStyle="1" w:styleId="WW8Num87z1">
    <w:name w:val="WW8Num87z1"/>
    <w:rPr>
      <w:rFonts w:ascii="Wingdings 2" w:hAnsi="Wingdings 2" w:cs="StarSymbol"/>
      <w:sz w:val="16"/>
      <w:szCs w:val="19"/>
    </w:rPr>
  </w:style>
  <w:style w:type="character" w:customStyle="1" w:styleId="WW8Num87z2">
    <w:name w:val="WW8Num87z2"/>
    <w:rPr>
      <w:rFonts w:ascii="StarSymbol" w:hAnsi="StarSymbol" w:cs="StarSymbol"/>
      <w:sz w:val="16"/>
      <w:szCs w:val="19"/>
    </w:rPr>
  </w:style>
  <w:style w:type="character" w:customStyle="1" w:styleId="WW8Num88z0">
    <w:name w:val="WW8Num88z0"/>
    <w:rPr>
      <w:rFonts w:ascii="Wingdings" w:hAnsi="Wingdings" w:cs="StarSymbol"/>
      <w:sz w:val="16"/>
      <w:szCs w:val="19"/>
    </w:rPr>
  </w:style>
  <w:style w:type="character" w:customStyle="1" w:styleId="WW8Num88z1">
    <w:name w:val="WW8Num88z1"/>
    <w:rPr>
      <w:rFonts w:ascii="Wingdings 2" w:hAnsi="Wingdings 2" w:cs="StarSymbol"/>
      <w:sz w:val="16"/>
      <w:szCs w:val="19"/>
    </w:rPr>
  </w:style>
  <w:style w:type="character" w:customStyle="1" w:styleId="WW8Num88z2">
    <w:name w:val="WW8Num88z2"/>
    <w:rPr>
      <w:rFonts w:ascii="StarSymbol" w:hAnsi="StarSymbol" w:cs="StarSymbol"/>
      <w:sz w:val="16"/>
      <w:szCs w:val="19"/>
    </w:rPr>
  </w:style>
  <w:style w:type="character" w:customStyle="1" w:styleId="WW8Num89z0">
    <w:name w:val="WW8Num89z0"/>
    <w:rPr>
      <w:rFonts w:ascii="Wingdings" w:hAnsi="Wingdings" w:cs="StarSymbol"/>
      <w:sz w:val="16"/>
      <w:szCs w:val="19"/>
    </w:rPr>
  </w:style>
  <w:style w:type="character" w:customStyle="1" w:styleId="WW8Num89z1">
    <w:name w:val="WW8Num89z1"/>
    <w:rPr>
      <w:rFonts w:ascii="Wingdings 2" w:hAnsi="Wingdings 2" w:cs="StarSymbol"/>
      <w:sz w:val="16"/>
      <w:szCs w:val="19"/>
    </w:rPr>
  </w:style>
  <w:style w:type="character" w:customStyle="1" w:styleId="WW8Num89z2">
    <w:name w:val="WW8Num89z2"/>
    <w:rPr>
      <w:rFonts w:ascii="StarSymbol" w:hAnsi="StarSymbol" w:cs="StarSymbol"/>
      <w:sz w:val="16"/>
      <w:szCs w:val="19"/>
    </w:rPr>
  </w:style>
  <w:style w:type="character" w:customStyle="1" w:styleId="WW8Num90z0">
    <w:name w:val="WW8Num90z0"/>
    <w:rPr>
      <w:rFonts w:ascii="Wingdings" w:hAnsi="Wingdings" w:cs="StarSymbol"/>
      <w:sz w:val="16"/>
      <w:szCs w:val="19"/>
    </w:rPr>
  </w:style>
  <w:style w:type="character" w:customStyle="1" w:styleId="WW8Num90z1">
    <w:name w:val="WW8Num90z1"/>
    <w:rPr>
      <w:rFonts w:ascii="Wingdings 2" w:hAnsi="Wingdings 2" w:cs="StarSymbol"/>
      <w:sz w:val="16"/>
      <w:szCs w:val="19"/>
    </w:rPr>
  </w:style>
  <w:style w:type="character" w:customStyle="1" w:styleId="WW8Num90z2">
    <w:name w:val="WW8Num90z2"/>
    <w:rPr>
      <w:rFonts w:ascii="StarSymbol" w:hAnsi="StarSymbol" w:cs="StarSymbol"/>
      <w:sz w:val="16"/>
      <w:szCs w:val="19"/>
    </w:rPr>
  </w:style>
  <w:style w:type="character" w:customStyle="1" w:styleId="WW8Num91z0">
    <w:name w:val="WW8Num91z0"/>
    <w:rPr>
      <w:rFonts w:ascii="Wingdings" w:hAnsi="Wingdings" w:cs="StarSymbol"/>
      <w:sz w:val="16"/>
      <w:szCs w:val="19"/>
    </w:rPr>
  </w:style>
  <w:style w:type="character" w:customStyle="1" w:styleId="WW8Num91z1">
    <w:name w:val="WW8Num91z1"/>
    <w:rPr>
      <w:rFonts w:ascii="Wingdings 2" w:hAnsi="Wingdings 2" w:cs="StarSymbol"/>
      <w:sz w:val="16"/>
      <w:szCs w:val="19"/>
    </w:rPr>
  </w:style>
  <w:style w:type="character" w:customStyle="1" w:styleId="WW8Num91z2">
    <w:name w:val="WW8Num91z2"/>
    <w:rPr>
      <w:rFonts w:ascii="StarSymbol" w:hAnsi="StarSymbol" w:cs="StarSymbol"/>
      <w:sz w:val="16"/>
      <w:szCs w:val="19"/>
    </w:rPr>
  </w:style>
  <w:style w:type="character" w:customStyle="1" w:styleId="WW8Num92z0">
    <w:name w:val="WW8Num92z0"/>
    <w:rPr>
      <w:rFonts w:ascii="Wingdings" w:hAnsi="Wingdings" w:cs="StarSymbol"/>
      <w:sz w:val="16"/>
      <w:szCs w:val="19"/>
    </w:rPr>
  </w:style>
  <w:style w:type="character" w:customStyle="1" w:styleId="WW8Num92z1">
    <w:name w:val="WW8Num92z1"/>
    <w:rPr>
      <w:rFonts w:ascii="Wingdings 2" w:hAnsi="Wingdings 2" w:cs="StarSymbol"/>
      <w:sz w:val="16"/>
      <w:szCs w:val="19"/>
    </w:rPr>
  </w:style>
  <w:style w:type="character" w:customStyle="1" w:styleId="WW8Num92z2">
    <w:name w:val="WW8Num92z2"/>
    <w:rPr>
      <w:rFonts w:ascii="StarSymbol" w:hAnsi="StarSymbol" w:cs="StarSymbol"/>
      <w:sz w:val="16"/>
      <w:szCs w:val="19"/>
    </w:rPr>
  </w:style>
  <w:style w:type="character" w:customStyle="1" w:styleId="WW8Num93z0">
    <w:name w:val="WW8Num93z0"/>
    <w:rPr>
      <w:rFonts w:ascii="Wingdings" w:hAnsi="Wingdings" w:cs="StarSymbol"/>
      <w:sz w:val="16"/>
      <w:szCs w:val="19"/>
    </w:rPr>
  </w:style>
  <w:style w:type="character" w:customStyle="1" w:styleId="WW8Num93z1">
    <w:name w:val="WW8Num93z1"/>
    <w:rPr>
      <w:rFonts w:ascii="Wingdings 2" w:hAnsi="Wingdings 2" w:cs="StarSymbol"/>
      <w:sz w:val="16"/>
      <w:szCs w:val="19"/>
    </w:rPr>
  </w:style>
  <w:style w:type="character" w:customStyle="1" w:styleId="WW8Num93z2">
    <w:name w:val="WW8Num93z2"/>
    <w:rPr>
      <w:rFonts w:ascii="StarSymbol" w:hAnsi="StarSymbol" w:cs="StarSymbol"/>
      <w:sz w:val="16"/>
      <w:szCs w:val="19"/>
    </w:rPr>
  </w:style>
  <w:style w:type="character" w:customStyle="1" w:styleId="WW8Num94z0">
    <w:name w:val="WW8Num94z0"/>
    <w:rPr>
      <w:rFonts w:ascii="Wingdings" w:hAnsi="Wingdings" w:cs="StarSymbol"/>
      <w:sz w:val="16"/>
      <w:szCs w:val="19"/>
    </w:rPr>
  </w:style>
  <w:style w:type="character" w:customStyle="1" w:styleId="WW8Num94z1">
    <w:name w:val="WW8Num94z1"/>
    <w:rPr>
      <w:rFonts w:ascii="Wingdings 2" w:hAnsi="Wingdings 2" w:cs="StarSymbol"/>
      <w:sz w:val="16"/>
      <w:szCs w:val="19"/>
    </w:rPr>
  </w:style>
  <w:style w:type="character" w:customStyle="1" w:styleId="WW8Num94z2">
    <w:name w:val="WW8Num94z2"/>
    <w:rPr>
      <w:rFonts w:ascii="StarSymbol" w:hAnsi="StarSymbol" w:cs="StarSymbol"/>
      <w:sz w:val="16"/>
      <w:szCs w:val="19"/>
    </w:rPr>
  </w:style>
  <w:style w:type="character" w:customStyle="1" w:styleId="WW8Num95z0">
    <w:name w:val="WW8Num95z0"/>
    <w:rPr>
      <w:rFonts w:ascii="Wingdings" w:hAnsi="Wingdings" w:cs="StarSymbol"/>
      <w:sz w:val="16"/>
      <w:szCs w:val="19"/>
    </w:rPr>
  </w:style>
  <w:style w:type="character" w:customStyle="1" w:styleId="WW8Num95z1">
    <w:name w:val="WW8Num95z1"/>
    <w:rPr>
      <w:rFonts w:ascii="Wingdings 2" w:hAnsi="Wingdings 2" w:cs="StarSymbol"/>
      <w:sz w:val="16"/>
      <w:szCs w:val="19"/>
    </w:rPr>
  </w:style>
  <w:style w:type="character" w:customStyle="1" w:styleId="WW8Num95z2">
    <w:name w:val="WW8Num95z2"/>
    <w:rPr>
      <w:rFonts w:ascii="StarSymbol" w:hAnsi="StarSymbol" w:cs="StarSymbol"/>
      <w:sz w:val="16"/>
      <w:szCs w:val="19"/>
    </w:rPr>
  </w:style>
  <w:style w:type="character" w:customStyle="1" w:styleId="WW8Num96z0">
    <w:name w:val="WW8Num96z0"/>
    <w:rPr>
      <w:rFonts w:ascii="Wingdings" w:hAnsi="Wingdings" w:cs="StarSymbol"/>
      <w:sz w:val="16"/>
      <w:szCs w:val="19"/>
    </w:rPr>
  </w:style>
  <w:style w:type="character" w:customStyle="1" w:styleId="WW8Num96z1">
    <w:name w:val="WW8Num96z1"/>
    <w:rPr>
      <w:rFonts w:ascii="Wingdings 2" w:hAnsi="Wingdings 2" w:cs="StarSymbol"/>
      <w:sz w:val="16"/>
      <w:szCs w:val="19"/>
    </w:rPr>
  </w:style>
  <w:style w:type="character" w:customStyle="1" w:styleId="WW8Num96z2">
    <w:name w:val="WW8Num96z2"/>
    <w:rPr>
      <w:rFonts w:ascii="StarSymbol" w:hAnsi="StarSymbol" w:cs="StarSymbol"/>
      <w:sz w:val="16"/>
      <w:szCs w:val="19"/>
    </w:rPr>
  </w:style>
  <w:style w:type="character" w:customStyle="1" w:styleId="WW8Num97z0">
    <w:name w:val="WW8Num97z0"/>
    <w:rPr>
      <w:rFonts w:ascii="Wingdings" w:hAnsi="Wingdings" w:cs="StarSymbol"/>
      <w:sz w:val="16"/>
      <w:szCs w:val="19"/>
    </w:rPr>
  </w:style>
  <w:style w:type="character" w:customStyle="1" w:styleId="WW8Num97z1">
    <w:name w:val="WW8Num97z1"/>
    <w:rPr>
      <w:rFonts w:ascii="Wingdings 2" w:hAnsi="Wingdings 2" w:cs="StarSymbol"/>
      <w:sz w:val="16"/>
      <w:szCs w:val="19"/>
    </w:rPr>
  </w:style>
  <w:style w:type="character" w:customStyle="1" w:styleId="WW8Num97z2">
    <w:name w:val="WW8Num97z2"/>
    <w:rPr>
      <w:rFonts w:ascii="StarSymbol" w:hAnsi="StarSymbol" w:cs="StarSymbol"/>
      <w:sz w:val="16"/>
      <w:szCs w:val="19"/>
    </w:rPr>
  </w:style>
  <w:style w:type="character" w:customStyle="1" w:styleId="WW8Num98z0">
    <w:name w:val="WW8Num98z0"/>
    <w:rPr>
      <w:rFonts w:ascii="Wingdings" w:hAnsi="Wingdings" w:cs="StarSymbol"/>
      <w:sz w:val="16"/>
      <w:szCs w:val="19"/>
    </w:rPr>
  </w:style>
  <w:style w:type="character" w:customStyle="1" w:styleId="WW8Num98z1">
    <w:name w:val="WW8Num98z1"/>
    <w:rPr>
      <w:rFonts w:ascii="Wingdings 2" w:hAnsi="Wingdings 2" w:cs="StarSymbol"/>
      <w:sz w:val="16"/>
      <w:szCs w:val="19"/>
    </w:rPr>
  </w:style>
  <w:style w:type="character" w:customStyle="1" w:styleId="WW8Num98z2">
    <w:name w:val="WW8Num98z2"/>
    <w:rPr>
      <w:rFonts w:ascii="StarSymbol" w:hAnsi="StarSymbol" w:cs="StarSymbol"/>
      <w:sz w:val="16"/>
      <w:szCs w:val="19"/>
    </w:rPr>
  </w:style>
  <w:style w:type="character" w:customStyle="1" w:styleId="WW8Num99z0">
    <w:name w:val="WW8Num99z0"/>
    <w:rPr>
      <w:rFonts w:ascii="Wingdings" w:hAnsi="Wingdings" w:cs="StarSymbol"/>
      <w:sz w:val="16"/>
      <w:szCs w:val="19"/>
    </w:rPr>
  </w:style>
  <w:style w:type="character" w:customStyle="1" w:styleId="WW8Num99z1">
    <w:name w:val="WW8Num99z1"/>
    <w:rPr>
      <w:rFonts w:ascii="Wingdings 2" w:hAnsi="Wingdings 2" w:cs="StarSymbol"/>
      <w:sz w:val="16"/>
      <w:szCs w:val="19"/>
    </w:rPr>
  </w:style>
  <w:style w:type="character" w:customStyle="1" w:styleId="WW8Num99z2">
    <w:name w:val="WW8Num99z2"/>
    <w:rPr>
      <w:rFonts w:ascii="StarSymbol" w:hAnsi="StarSymbol" w:cs="StarSymbol"/>
      <w:sz w:val="16"/>
      <w:szCs w:val="19"/>
    </w:rPr>
  </w:style>
  <w:style w:type="character" w:customStyle="1" w:styleId="WW8Num100z0">
    <w:name w:val="WW8Num100z0"/>
    <w:rPr>
      <w:rFonts w:ascii="Wingdings" w:hAnsi="Wingdings" w:cs="StarSymbol"/>
      <w:sz w:val="16"/>
      <w:szCs w:val="19"/>
    </w:rPr>
  </w:style>
  <w:style w:type="character" w:customStyle="1" w:styleId="WW8Num100z1">
    <w:name w:val="WW8Num100z1"/>
    <w:rPr>
      <w:rFonts w:ascii="Wingdings 2" w:hAnsi="Wingdings 2" w:cs="StarSymbol"/>
      <w:sz w:val="16"/>
      <w:szCs w:val="19"/>
    </w:rPr>
  </w:style>
  <w:style w:type="character" w:customStyle="1" w:styleId="WW8Num100z2">
    <w:name w:val="WW8Num100z2"/>
    <w:rPr>
      <w:rFonts w:ascii="StarSymbol" w:hAnsi="StarSymbol" w:cs="StarSymbol"/>
      <w:sz w:val="16"/>
      <w:szCs w:val="19"/>
    </w:rPr>
  </w:style>
  <w:style w:type="character" w:customStyle="1" w:styleId="WW8Num101z0">
    <w:name w:val="WW8Num101z0"/>
    <w:rPr>
      <w:rFonts w:ascii="Wingdings" w:hAnsi="Wingdings" w:cs="StarSymbol"/>
      <w:sz w:val="16"/>
      <w:szCs w:val="19"/>
    </w:rPr>
  </w:style>
  <w:style w:type="character" w:customStyle="1" w:styleId="WW8Num101z1">
    <w:name w:val="WW8Num101z1"/>
    <w:rPr>
      <w:rFonts w:ascii="Wingdings 2" w:hAnsi="Wingdings 2" w:cs="StarSymbol"/>
      <w:sz w:val="16"/>
      <w:szCs w:val="19"/>
    </w:rPr>
  </w:style>
  <w:style w:type="character" w:customStyle="1" w:styleId="WW8Num101z2">
    <w:name w:val="WW8Num101z2"/>
    <w:rPr>
      <w:rFonts w:ascii="StarSymbol" w:hAnsi="StarSymbol" w:cs="StarSymbol"/>
      <w:sz w:val="16"/>
      <w:szCs w:val="19"/>
    </w:rPr>
  </w:style>
  <w:style w:type="character" w:customStyle="1" w:styleId="WW8Num102z0">
    <w:name w:val="WW8Num102z0"/>
    <w:rPr>
      <w:rFonts w:ascii="Wingdings" w:hAnsi="Wingdings" w:cs="StarSymbol"/>
      <w:sz w:val="16"/>
      <w:szCs w:val="19"/>
    </w:rPr>
  </w:style>
  <w:style w:type="character" w:customStyle="1" w:styleId="WW8Num102z1">
    <w:name w:val="WW8Num102z1"/>
    <w:rPr>
      <w:rFonts w:ascii="Wingdings 2" w:hAnsi="Wingdings 2" w:cs="StarSymbol"/>
      <w:sz w:val="16"/>
      <w:szCs w:val="19"/>
    </w:rPr>
  </w:style>
  <w:style w:type="character" w:customStyle="1" w:styleId="WW8Num102z2">
    <w:name w:val="WW8Num102z2"/>
    <w:rPr>
      <w:rFonts w:ascii="StarSymbol" w:hAnsi="StarSymbol" w:cs="StarSymbol"/>
      <w:sz w:val="16"/>
      <w:szCs w:val="19"/>
    </w:rPr>
  </w:style>
  <w:style w:type="character" w:customStyle="1" w:styleId="WW8Num104z0">
    <w:name w:val="WW8Num104z0"/>
    <w:rPr>
      <w:rFonts w:ascii="Wingdings" w:hAnsi="Wingdings" w:cs="StarSymbol"/>
      <w:sz w:val="16"/>
      <w:szCs w:val="19"/>
    </w:rPr>
  </w:style>
  <w:style w:type="character" w:customStyle="1" w:styleId="WW8Num104z1">
    <w:name w:val="WW8Num104z1"/>
    <w:rPr>
      <w:rFonts w:ascii="Wingdings 2" w:hAnsi="Wingdings 2" w:cs="StarSymbol"/>
      <w:sz w:val="16"/>
      <w:szCs w:val="19"/>
    </w:rPr>
  </w:style>
  <w:style w:type="character" w:customStyle="1" w:styleId="WW8Num104z2">
    <w:name w:val="WW8Num104z2"/>
    <w:rPr>
      <w:rFonts w:ascii="StarSymbol" w:hAnsi="StarSymbol" w:cs="StarSymbol"/>
      <w:sz w:val="16"/>
      <w:szCs w:val="19"/>
    </w:rPr>
  </w:style>
  <w:style w:type="character" w:customStyle="1" w:styleId="WW8Num105z0">
    <w:name w:val="WW8Num105z0"/>
    <w:rPr>
      <w:rFonts w:ascii="Wingdings" w:hAnsi="Wingdings" w:cs="StarSymbol"/>
      <w:sz w:val="16"/>
      <w:szCs w:val="19"/>
    </w:rPr>
  </w:style>
  <w:style w:type="character" w:customStyle="1" w:styleId="WW8Num105z1">
    <w:name w:val="WW8Num105z1"/>
    <w:rPr>
      <w:rFonts w:ascii="Wingdings 2" w:hAnsi="Wingdings 2" w:cs="StarSymbol"/>
      <w:sz w:val="16"/>
      <w:szCs w:val="19"/>
    </w:rPr>
  </w:style>
  <w:style w:type="character" w:customStyle="1" w:styleId="WW8Num105z2">
    <w:name w:val="WW8Num105z2"/>
    <w:rPr>
      <w:rFonts w:ascii="StarSymbol" w:hAnsi="StarSymbol" w:cs="StarSymbol"/>
      <w:sz w:val="16"/>
      <w:szCs w:val="19"/>
    </w:rPr>
  </w:style>
  <w:style w:type="character" w:customStyle="1" w:styleId="WW8Num106z0">
    <w:name w:val="WW8Num106z0"/>
    <w:rPr>
      <w:rFonts w:ascii="Wingdings" w:hAnsi="Wingdings" w:cs="StarSymbol"/>
      <w:sz w:val="16"/>
      <w:szCs w:val="19"/>
    </w:rPr>
  </w:style>
  <w:style w:type="character" w:customStyle="1" w:styleId="WW8Num106z1">
    <w:name w:val="WW8Num106z1"/>
    <w:rPr>
      <w:rFonts w:ascii="Wingdings 2" w:hAnsi="Wingdings 2" w:cs="StarSymbol"/>
      <w:sz w:val="16"/>
      <w:szCs w:val="19"/>
    </w:rPr>
  </w:style>
  <w:style w:type="character" w:customStyle="1" w:styleId="WW8Num106z2">
    <w:name w:val="WW8Num106z2"/>
    <w:rPr>
      <w:rFonts w:ascii="StarSymbol" w:hAnsi="StarSymbol" w:cs="StarSymbol"/>
      <w:sz w:val="16"/>
      <w:szCs w:val="19"/>
    </w:rPr>
  </w:style>
  <w:style w:type="character" w:customStyle="1" w:styleId="WW8Num107z0">
    <w:name w:val="WW8Num107z0"/>
    <w:rPr>
      <w:rFonts w:ascii="Wingdings" w:hAnsi="Wingdings" w:cs="StarSymbol"/>
      <w:sz w:val="16"/>
      <w:szCs w:val="19"/>
    </w:rPr>
  </w:style>
  <w:style w:type="character" w:customStyle="1" w:styleId="WW8Num107z1">
    <w:name w:val="WW8Num107z1"/>
    <w:rPr>
      <w:rFonts w:ascii="Wingdings 2" w:hAnsi="Wingdings 2" w:cs="StarSymbol"/>
      <w:sz w:val="16"/>
      <w:szCs w:val="19"/>
    </w:rPr>
  </w:style>
  <w:style w:type="character" w:customStyle="1" w:styleId="WW8Num107z2">
    <w:name w:val="WW8Num107z2"/>
    <w:rPr>
      <w:rFonts w:ascii="StarSymbol" w:hAnsi="StarSymbol" w:cs="StarSymbol"/>
      <w:sz w:val="16"/>
      <w:szCs w:val="19"/>
    </w:rPr>
  </w:style>
  <w:style w:type="character" w:customStyle="1" w:styleId="WW8Num108z0">
    <w:name w:val="WW8Num108z0"/>
    <w:rPr>
      <w:rFonts w:ascii="Wingdings" w:hAnsi="Wingdings" w:cs="StarSymbol"/>
      <w:sz w:val="16"/>
      <w:szCs w:val="19"/>
    </w:rPr>
  </w:style>
  <w:style w:type="character" w:customStyle="1" w:styleId="WW8Num108z1">
    <w:name w:val="WW8Num108z1"/>
    <w:rPr>
      <w:rFonts w:ascii="Wingdings 2" w:hAnsi="Wingdings 2" w:cs="StarSymbol"/>
      <w:sz w:val="16"/>
      <w:szCs w:val="19"/>
    </w:rPr>
  </w:style>
  <w:style w:type="character" w:customStyle="1" w:styleId="WW8Num108z2">
    <w:name w:val="WW8Num108z2"/>
    <w:rPr>
      <w:rFonts w:ascii="StarSymbol" w:hAnsi="StarSymbol" w:cs="StarSymbol"/>
      <w:sz w:val="16"/>
      <w:szCs w:val="19"/>
    </w:rPr>
  </w:style>
  <w:style w:type="character" w:customStyle="1" w:styleId="WW8Num110z0">
    <w:name w:val="WW8Num110z0"/>
    <w:rPr>
      <w:rFonts w:ascii="Wingdings" w:hAnsi="Wingdings" w:cs="StarSymbol"/>
      <w:sz w:val="16"/>
      <w:szCs w:val="19"/>
    </w:rPr>
  </w:style>
  <w:style w:type="character" w:customStyle="1" w:styleId="WW8Num110z1">
    <w:name w:val="WW8Num110z1"/>
    <w:rPr>
      <w:rFonts w:ascii="Wingdings 2" w:hAnsi="Wingdings 2" w:cs="StarSymbol"/>
      <w:sz w:val="16"/>
      <w:szCs w:val="19"/>
    </w:rPr>
  </w:style>
  <w:style w:type="character" w:customStyle="1" w:styleId="WW8Num110z2">
    <w:name w:val="WW8Num110z2"/>
    <w:rPr>
      <w:rFonts w:ascii="StarSymbol" w:hAnsi="StarSymbol" w:cs="StarSymbol"/>
      <w:sz w:val="16"/>
      <w:szCs w:val="19"/>
    </w:rPr>
  </w:style>
  <w:style w:type="character" w:customStyle="1" w:styleId="WW8Num111z0">
    <w:name w:val="WW8Num111z0"/>
    <w:rPr>
      <w:rFonts w:ascii="Wingdings" w:hAnsi="Wingdings" w:cs="StarSymbol"/>
      <w:sz w:val="16"/>
      <w:szCs w:val="19"/>
    </w:rPr>
  </w:style>
  <w:style w:type="character" w:customStyle="1" w:styleId="WW8Num111z1">
    <w:name w:val="WW8Num111z1"/>
    <w:rPr>
      <w:rFonts w:ascii="Wingdings 2" w:hAnsi="Wingdings 2" w:cs="StarSymbol"/>
      <w:sz w:val="16"/>
      <w:szCs w:val="19"/>
    </w:rPr>
  </w:style>
  <w:style w:type="character" w:customStyle="1" w:styleId="WW8Num111z2">
    <w:name w:val="WW8Num111z2"/>
    <w:rPr>
      <w:rFonts w:ascii="StarSymbol" w:hAnsi="StarSymbol" w:cs="StarSymbol"/>
      <w:sz w:val="16"/>
      <w:szCs w:val="19"/>
    </w:rPr>
  </w:style>
  <w:style w:type="character" w:customStyle="1" w:styleId="WW8Num112z0">
    <w:name w:val="WW8Num112z0"/>
    <w:rPr>
      <w:rFonts w:ascii="Wingdings" w:hAnsi="Wingdings" w:cs="StarSymbol"/>
      <w:sz w:val="16"/>
      <w:szCs w:val="19"/>
    </w:rPr>
  </w:style>
  <w:style w:type="character" w:customStyle="1" w:styleId="WW8Num112z1">
    <w:name w:val="WW8Num112z1"/>
    <w:rPr>
      <w:rFonts w:ascii="Wingdings 2" w:hAnsi="Wingdings 2" w:cs="StarSymbol"/>
      <w:sz w:val="16"/>
      <w:szCs w:val="19"/>
    </w:rPr>
  </w:style>
  <w:style w:type="character" w:customStyle="1" w:styleId="WW8Num112z2">
    <w:name w:val="WW8Num112z2"/>
    <w:rPr>
      <w:rFonts w:ascii="StarSymbol" w:hAnsi="StarSymbol" w:cs="StarSymbol"/>
      <w:sz w:val="16"/>
      <w:szCs w:val="19"/>
    </w:rPr>
  </w:style>
  <w:style w:type="character" w:customStyle="1" w:styleId="WW8Num113z0">
    <w:name w:val="WW8Num113z0"/>
    <w:rPr>
      <w:rFonts w:ascii="Wingdings" w:hAnsi="Wingdings" w:cs="StarSymbol"/>
      <w:sz w:val="16"/>
      <w:szCs w:val="19"/>
    </w:rPr>
  </w:style>
  <w:style w:type="character" w:customStyle="1" w:styleId="WW8Num113z1">
    <w:name w:val="WW8Num113z1"/>
    <w:rPr>
      <w:rFonts w:ascii="Wingdings 2" w:hAnsi="Wingdings 2" w:cs="StarSymbol"/>
      <w:sz w:val="16"/>
      <w:szCs w:val="19"/>
    </w:rPr>
  </w:style>
  <w:style w:type="character" w:customStyle="1" w:styleId="WW8Num113z2">
    <w:name w:val="WW8Num113z2"/>
    <w:rPr>
      <w:rFonts w:ascii="StarSymbol" w:hAnsi="StarSymbol" w:cs="StarSymbol"/>
      <w:sz w:val="16"/>
      <w:szCs w:val="19"/>
    </w:rPr>
  </w:style>
  <w:style w:type="character" w:customStyle="1" w:styleId="WW8Num114z0">
    <w:name w:val="WW8Num114z0"/>
    <w:rPr>
      <w:rFonts w:ascii="Wingdings" w:hAnsi="Wingdings" w:cs="StarSymbol"/>
      <w:sz w:val="16"/>
      <w:szCs w:val="19"/>
    </w:rPr>
  </w:style>
  <w:style w:type="character" w:customStyle="1" w:styleId="WW8Num114z1">
    <w:name w:val="WW8Num114z1"/>
    <w:rPr>
      <w:rFonts w:ascii="Wingdings 2" w:hAnsi="Wingdings 2" w:cs="StarSymbol"/>
      <w:sz w:val="16"/>
      <w:szCs w:val="19"/>
    </w:rPr>
  </w:style>
  <w:style w:type="character" w:customStyle="1" w:styleId="WW8Num114z2">
    <w:name w:val="WW8Num114z2"/>
    <w:rPr>
      <w:rFonts w:ascii="StarSymbol" w:hAnsi="StarSymbol" w:cs="StarSymbol"/>
      <w:sz w:val="16"/>
      <w:szCs w:val="19"/>
    </w:rPr>
  </w:style>
  <w:style w:type="character" w:customStyle="1" w:styleId="WW8Num116z0">
    <w:name w:val="WW8Num116z0"/>
    <w:rPr>
      <w:rFonts w:ascii="Wingdings" w:hAnsi="Wingdings" w:cs="StarSymbol"/>
      <w:sz w:val="16"/>
      <w:szCs w:val="19"/>
    </w:rPr>
  </w:style>
  <w:style w:type="character" w:customStyle="1" w:styleId="WW8Num116z1">
    <w:name w:val="WW8Num116z1"/>
    <w:rPr>
      <w:rFonts w:ascii="Wingdings 2" w:hAnsi="Wingdings 2" w:cs="StarSymbol"/>
      <w:sz w:val="16"/>
      <w:szCs w:val="19"/>
    </w:rPr>
  </w:style>
  <w:style w:type="character" w:customStyle="1" w:styleId="WW8Num116z2">
    <w:name w:val="WW8Num116z2"/>
    <w:rPr>
      <w:rFonts w:ascii="StarSymbol" w:hAnsi="StarSymbol" w:cs="StarSymbol"/>
      <w:sz w:val="16"/>
      <w:szCs w:val="19"/>
    </w:rPr>
  </w:style>
  <w:style w:type="character" w:customStyle="1" w:styleId="WW8Num117z0">
    <w:name w:val="WW8Num117z0"/>
    <w:rPr>
      <w:rFonts w:ascii="Wingdings" w:hAnsi="Wingdings" w:cs="StarSymbol"/>
      <w:sz w:val="16"/>
      <w:szCs w:val="19"/>
    </w:rPr>
  </w:style>
  <w:style w:type="character" w:customStyle="1" w:styleId="WW8Num117z1">
    <w:name w:val="WW8Num117z1"/>
    <w:rPr>
      <w:rFonts w:ascii="Wingdings 2" w:hAnsi="Wingdings 2" w:cs="StarSymbol"/>
      <w:sz w:val="16"/>
      <w:szCs w:val="19"/>
    </w:rPr>
  </w:style>
  <w:style w:type="character" w:customStyle="1" w:styleId="WW8Num117z2">
    <w:name w:val="WW8Num117z2"/>
    <w:rPr>
      <w:rFonts w:ascii="StarSymbol" w:hAnsi="StarSymbol" w:cs="StarSymbol"/>
      <w:sz w:val="16"/>
      <w:szCs w:val="19"/>
    </w:rPr>
  </w:style>
  <w:style w:type="character" w:customStyle="1" w:styleId="WW8Num118z0">
    <w:name w:val="WW8Num118z0"/>
    <w:rPr>
      <w:rFonts w:ascii="Wingdings" w:hAnsi="Wingdings" w:cs="StarSymbol"/>
      <w:sz w:val="16"/>
      <w:szCs w:val="19"/>
    </w:rPr>
  </w:style>
  <w:style w:type="character" w:customStyle="1" w:styleId="WW8Num118z1">
    <w:name w:val="WW8Num118z1"/>
    <w:rPr>
      <w:rFonts w:ascii="Wingdings 2" w:hAnsi="Wingdings 2" w:cs="StarSymbol"/>
      <w:sz w:val="16"/>
      <w:szCs w:val="19"/>
    </w:rPr>
  </w:style>
  <w:style w:type="character" w:customStyle="1" w:styleId="WW8Num118z2">
    <w:name w:val="WW8Num118z2"/>
    <w:rPr>
      <w:rFonts w:ascii="StarSymbol" w:hAnsi="StarSymbol" w:cs="StarSymbol"/>
      <w:sz w:val="16"/>
      <w:szCs w:val="19"/>
    </w:rPr>
  </w:style>
  <w:style w:type="character" w:customStyle="1" w:styleId="WW8Num119z0">
    <w:name w:val="WW8Num119z0"/>
    <w:rPr>
      <w:rFonts w:ascii="Wingdings" w:hAnsi="Wingdings" w:cs="StarSymbol"/>
      <w:sz w:val="16"/>
      <w:szCs w:val="19"/>
    </w:rPr>
  </w:style>
  <w:style w:type="character" w:customStyle="1" w:styleId="WW8Num119z1">
    <w:name w:val="WW8Num119z1"/>
    <w:rPr>
      <w:rFonts w:ascii="Wingdings 2" w:hAnsi="Wingdings 2" w:cs="StarSymbol"/>
      <w:sz w:val="16"/>
      <w:szCs w:val="19"/>
    </w:rPr>
  </w:style>
  <w:style w:type="character" w:customStyle="1" w:styleId="WW8Num119z2">
    <w:name w:val="WW8Num119z2"/>
    <w:rPr>
      <w:rFonts w:ascii="StarSymbol" w:hAnsi="StarSymbol" w:cs="StarSymbol"/>
      <w:sz w:val="16"/>
      <w:szCs w:val="19"/>
    </w:rPr>
  </w:style>
  <w:style w:type="character" w:customStyle="1" w:styleId="WW8Num120z0">
    <w:name w:val="WW8Num120z0"/>
    <w:rPr>
      <w:rFonts w:ascii="Wingdings" w:hAnsi="Wingdings" w:cs="StarSymbol"/>
      <w:sz w:val="16"/>
      <w:szCs w:val="19"/>
    </w:rPr>
  </w:style>
  <w:style w:type="character" w:customStyle="1" w:styleId="WW8Num120z1">
    <w:name w:val="WW8Num120z1"/>
    <w:rPr>
      <w:rFonts w:ascii="Wingdings 2" w:hAnsi="Wingdings 2" w:cs="StarSymbol"/>
      <w:sz w:val="16"/>
      <w:szCs w:val="19"/>
    </w:rPr>
  </w:style>
  <w:style w:type="character" w:customStyle="1" w:styleId="WW8Num120z2">
    <w:name w:val="WW8Num120z2"/>
    <w:rPr>
      <w:rFonts w:ascii="StarSymbol" w:hAnsi="StarSymbol" w:cs="StarSymbol"/>
      <w:sz w:val="16"/>
      <w:szCs w:val="19"/>
    </w:rPr>
  </w:style>
  <w:style w:type="character" w:customStyle="1" w:styleId="WW8Num121z0">
    <w:name w:val="WW8Num121z0"/>
    <w:rPr>
      <w:rFonts w:ascii="Wingdings" w:hAnsi="Wingdings" w:cs="StarSymbol"/>
      <w:sz w:val="16"/>
      <w:szCs w:val="19"/>
    </w:rPr>
  </w:style>
  <w:style w:type="character" w:customStyle="1" w:styleId="WW8Num121z1">
    <w:name w:val="WW8Num121z1"/>
    <w:rPr>
      <w:rFonts w:ascii="Wingdings 2" w:hAnsi="Wingdings 2" w:cs="StarSymbol"/>
      <w:sz w:val="16"/>
      <w:szCs w:val="19"/>
    </w:rPr>
  </w:style>
  <w:style w:type="character" w:customStyle="1" w:styleId="WW8Num121z2">
    <w:name w:val="WW8Num121z2"/>
    <w:rPr>
      <w:rFonts w:ascii="StarSymbol" w:hAnsi="StarSymbol" w:cs="StarSymbol"/>
      <w:sz w:val="16"/>
      <w:szCs w:val="19"/>
    </w:rPr>
  </w:style>
  <w:style w:type="character" w:customStyle="1" w:styleId="WW8Num122z0">
    <w:name w:val="WW8Num122z0"/>
    <w:rPr>
      <w:rFonts w:ascii="Wingdings" w:hAnsi="Wingdings" w:cs="StarSymbol"/>
      <w:sz w:val="16"/>
      <w:szCs w:val="19"/>
    </w:rPr>
  </w:style>
  <w:style w:type="character" w:customStyle="1" w:styleId="WW8Num122z1">
    <w:name w:val="WW8Num122z1"/>
    <w:rPr>
      <w:rFonts w:ascii="Wingdings 2" w:hAnsi="Wingdings 2" w:cs="StarSymbol"/>
      <w:sz w:val="16"/>
      <w:szCs w:val="19"/>
    </w:rPr>
  </w:style>
  <w:style w:type="character" w:customStyle="1" w:styleId="WW8Num122z2">
    <w:name w:val="WW8Num122z2"/>
    <w:rPr>
      <w:rFonts w:ascii="StarSymbol" w:hAnsi="StarSymbol" w:cs="StarSymbol"/>
      <w:sz w:val="16"/>
      <w:szCs w:val="19"/>
    </w:rPr>
  </w:style>
  <w:style w:type="character" w:customStyle="1" w:styleId="WW8Num123z0">
    <w:name w:val="WW8Num123z0"/>
    <w:rPr>
      <w:rFonts w:ascii="Wingdings" w:hAnsi="Wingdings" w:cs="StarSymbol"/>
      <w:sz w:val="16"/>
      <w:szCs w:val="19"/>
    </w:rPr>
  </w:style>
  <w:style w:type="character" w:customStyle="1" w:styleId="WW8Num123z1">
    <w:name w:val="WW8Num123z1"/>
    <w:rPr>
      <w:rFonts w:ascii="Wingdings 2" w:hAnsi="Wingdings 2" w:cs="StarSymbol"/>
      <w:sz w:val="16"/>
      <w:szCs w:val="19"/>
    </w:rPr>
  </w:style>
  <w:style w:type="character" w:customStyle="1" w:styleId="WW8Num123z2">
    <w:name w:val="WW8Num123z2"/>
    <w:rPr>
      <w:rFonts w:ascii="StarSymbol" w:hAnsi="StarSymbol" w:cs="StarSymbol"/>
      <w:sz w:val="16"/>
      <w:szCs w:val="19"/>
    </w:rPr>
  </w:style>
  <w:style w:type="character" w:customStyle="1" w:styleId="WW8Num124z0">
    <w:name w:val="WW8Num124z0"/>
    <w:rPr>
      <w:rFonts w:ascii="Wingdings" w:hAnsi="Wingdings" w:cs="StarSymbol"/>
      <w:sz w:val="16"/>
      <w:szCs w:val="19"/>
    </w:rPr>
  </w:style>
  <w:style w:type="character" w:customStyle="1" w:styleId="WW8Num124z1">
    <w:name w:val="WW8Num124z1"/>
    <w:rPr>
      <w:rFonts w:ascii="Wingdings 2" w:hAnsi="Wingdings 2" w:cs="StarSymbol"/>
      <w:sz w:val="16"/>
      <w:szCs w:val="19"/>
    </w:rPr>
  </w:style>
  <w:style w:type="character" w:customStyle="1" w:styleId="WW8Num124z2">
    <w:name w:val="WW8Num124z2"/>
    <w:rPr>
      <w:rFonts w:ascii="StarSymbol" w:hAnsi="StarSymbol" w:cs="StarSymbol"/>
      <w:sz w:val="16"/>
      <w:szCs w:val="19"/>
    </w:rPr>
  </w:style>
  <w:style w:type="character" w:customStyle="1" w:styleId="WW8Num125z0">
    <w:name w:val="WW8Num125z0"/>
    <w:rPr>
      <w:rFonts w:ascii="Wingdings" w:hAnsi="Wingdings" w:cs="StarSymbol"/>
      <w:sz w:val="16"/>
      <w:szCs w:val="19"/>
    </w:rPr>
  </w:style>
  <w:style w:type="character" w:customStyle="1" w:styleId="WW8Num125z1">
    <w:name w:val="WW8Num125z1"/>
    <w:rPr>
      <w:rFonts w:ascii="Wingdings 2" w:hAnsi="Wingdings 2" w:cs="StarSymbol"/>
      <w:sz w:val="16"/>
      <w:szCs w:val="19"/>
    </w:rPr>
  </w:style>
  <w:style w:type="character" w:customStyle="1" w:styleId="WW8Num125z2">
    <w:name w:val="WW8Num125z2"/>
    <w:rPr>
      <w:rFonts w:ascii="StarSymbol" w:hAnsi="StarSymbol" w:cs="StarSymbol"/>
      <w:sz w:val="16"/>
      <w:szCs w:val="19"/>
    </w:rPr>
  </w:style>
  <w:style w:type="character" w:customStyle="1" w:styleId="WW8Num126z0">
    <w:name w:val="WW8Num126z0"/>
    <w:rPr>
      <w:rFonts w:ascii="Wingdings" w:hAnsi="Wingdings" w:cs="StarSymbol"/>
      <w:sz w:val="16"/>
      <w:szCs w:val="19"/>
    </w:rPr>
  </w:style>
  <w:style w:type="character" w:customStyle="1" w:styleId="WW8Num126z1">
    <w:name w:val="WW8Num126z1"/>
    <w:rPr>
      <w:rFonts w:ascii="Wingdings 2" w:hAnsi="Wingdings 2" w:cs="StarSymbol"/>
      <w:sz w:val="16"/>
      <w:szCs w:val="19"/>
    </w:rPr>
  </w:style>
  <w:style w:type="character" w:customStyle="1" w:styleId="WW8Num126z2">
    <w:name w:val="WW8Num126z2"/>
    <w:rPr>
      <w:rFonts w:ascii="StarSymbol" w:hAnsi="StarSymbol" w:cs="StarSymbol"/>
      <w:sz w:val="16"/>
      <w:szCs w:val="19"/>
    </w:rPr>
  </w:style>
  <w:style w:type="character" w:customStyle="1" w:styleId="WW8Num127z0">
    <w:name w:val="WW8Num127z0"/>
    <w:rPr>
      <w:rFonts w:ascii="Wingdings" w:hAnsi="Wingdings" w:cs="StarSymbol"/>
      <w:sz w:val="16"/>
      <w:szCs w:val="19"/>
    </w:rPr>
  </w:style>
  <w:style w:type="character" w:customStyle="1" w:styleId="WW8Num127z1">
    <w:name w:val="WW8Num127z1"/>
    <w:rPr>
      <w:rFonts w:ascii="Wingdings 2" w:hAnsi="Wingdings 2" w:cs="StarSymbol"/>
      <w:sz w:val="16"/>
      <w:szCs w:val="19"/>
    </w:rPr>
  </w:style>
  <w:style w:type="character" w:customStyle="1" w:styleId="WW8Num127z2">
    <w:name w:val="WW8Num127z2"/>
    <w:rPr>
      <w:rFonts w:ascii="StarSymbol" w:hAnsi="StarSymbol" w:cs="StarSymbol"/>
      <w:sz w:val="16"/>
      <w:szCs w:val="19"/>
    </w:rPr>
  </w:style>
  <w:style w:type="character" w:customStyle="1" w:styleId="WW8Num129z0">
    <w:name w:val="WW8Num129z0"/>
    <w:rPr>
      <w:rFonts w:ascii="Wingdings" w:hAnsi="Wingdings" w:cs="StarSymbol"/>
      <w:sz w:val="16"/>
      <w:szCs w:val="19"/>
    </w:rPr>
  </w:style>
  <w:style w:type="character" w:customStyle="1" w:styleId="WW8Num129z1">
    <w:name w:val="WW8Num129z1"/>
    <w:rPr>
      <w:rFonts w:ascii="Wingdings 2" w:hAnsi="Wingdings 2" w:cs="StarSymbol"/>
      <w:sz w:val="16"/>
      <w:szCs w:val="19"/>
    </w:rPr>
  </w:style>
  <w:style w:type="character" w:customStyle="1" w:styleId="WW8Num129z2">
    <w:name w:val="WW8Num129z2"/>
    <w:rPr>
      <w:rFonts w:ascii="StarSymbol" w:hAnsi="StarSymbol" w:cs="StarSymbol"/>
      <w:sz w:val="16"/>
      <w:szCs w:val="19"/>
    </w:rPr>
  </w:style>
  <w:style w:type="character" w:customStyle="1" w:styleId="WW8Num130z0">
    <w:name w:val="WW8Num130z0"/>
    <w:rPr>
      <w:rFonts w:ascii="Wingdings" w:hAnsi="Wingdings" w:cs="StarSymbol"/>
      <w:sz w:val="16"/>
      <w:szCs w:val="19"/>
    </w:rPr>
  </w:style>
  <w:style w:type="character" w:customStyle="1" w:styleId="WW8Num130z1">
    <w:name w:val="WW8Num130z1"/>
    <w:rPr>
      <w:rFonts w:ascii="Wingdings 2" w:hAnsi="Wingdings 2" w:cs="StarSymbol"/>
      <w:sz w:val="16"/>
      <w:szCs w:val="19"/>
    </w:rPr>
  </w:style>
  <w:style w:type="character" w:customStyle="1" w:styleId="WW8Num130z2">
    <w:name w:val="WW8Num130z2"/>
    <w:rPr>
      <w:rFonts w:ascii="StarSymbol" w:hAnsi="StarSymbol" w:cs="StarSymbol"/>
      <w:sz w:val="16"/>
      <w:szCs w:val="19"/>
    </w:rPr>
  </w:style>
  <w:style w:type="character" w:customStyle="1" w:styleId="WW8Num131z0">
    <w:name w:val="WW8Num131z0"/>
    <w:rPr>
      <w:rFonts w:ascii="Wingdings" w:hAnsi="Wingdings" w:cs="StarSymbol"/>
      <w:sz w:val="16"/>
      <w:szCs w:val="19"/>
    </w:rPr>
  </w:style>
  <w:style w:type="character" w:customStyle="1" w:styleId="WW8Num131z1">
    <w:name w:val="WW8Num131z1"/>
    <w:rPr>
      <w:rFonts w:ascii="Wingdings 2" w:hAnsi="Wingdings 2" w:cs="StarSymbol"/>
      <w:sz w:val="16"/>
      <w:szCs w:val="19"/>
    </w:rPr>
  </w:style>
  <w:style w:type="character" w:customStyle="1" w:styleId="WW8Num131z2">
    <w:name w:val="WW8Num131z2"/>
    <w:rPr>
      <w:rFonts w:ascii="StarSymbol" w:hAnsi="StarSymbol" w:cs="StarSymbol"/>
      <w:sz w:val="16"/>
      <w:szCs w:val="19"/>
    </w:rPr>
  </w:style>
  <w:style w:type="character" w:customStyle="1" w:styleId="WW8Num132z0">
    <w:name w:val="WW8Num132z0"/>
    <w:rPr>
      <w:rFonts w:ascii="Wingdings" w:hAnsi="Wingdings" w:cs="StarSymbol"/>
      <w:sz w:val="16"/>
      <w:szCs w:val="19"/>
    </w:rPr>
  </w:style>
  <w:style w:type="character" w:customStyle="1" w:styleId="WW8Num132z1">
    <w:name w:val="WW8Num132z1"/>
    <w:rPr>
      <w:rFonts w:ascii="Wingdings 2" w:hAnsi="Wingdings 2" w:cs="StarSymbol"/>
      <w:sz w:val="16"/>
      <w:szCs w:val="19"/>
    </w:rPr>
  </w:style>
  <w:style w:type="character" w:customStyle="1" w:styleId="WW8Num132z2">
    <w:name w:val="WW8Num132z2"/>
    <w:rPr>
      <w:rFonts w:ascii="StarSymbol" w:hAnsi="StarSymbol" w:cs="StarSymbol"/>
      <w:sz w:val="16"/>
      <w:szCs w:val="19"/>
    </w:rPr>
  </w:style>
  <w:style w:type="character" w:customStyle="1" w:styleId="WW8Num133z0">
    <w:name w:val="WW8Num133z0"/>
    <w:rPr>
      <w:rFonts w:ascii="Wingdings" w:hAnsi="Wingdings" w:cs="StarSymbol"/>
      <w:sz w:val="16"/>
      <w:szCs w:val="19"/>
    </w:rPr>
  </w:style>
  <w:style w:type="character" w:customStyle="1" w:styleId="WW8Num133z1">
    <w:name w:val="WW8Num133z1"/>
    <w:rPr>
      <w:rFonts w:ascii="Wingdings 2" w:hAnsi="Wingdings 2" w:cs="StarSymbol"/>
      <w:sz w:val="16"/>
      <w:szCs w:val="19"/>
    </w:rPr>
  </w:style>
  <w:style w:type="character" w:customStyle="1" w:styleId="WW8Num133z2">
    <w:name w:val="WW8Num133z2"/>
    <w:rPr>
      <w:rFonts w:ascii="StarSymbol" w:hAnsi="StarSymbol" w:cs="StarSymbol"/>
      <w:sz w:val="16"/>
      <w:szCs w:val="19"/>
    </w:rPr>
  </w:style>
  <w:style w:type="character" w:customStyle="1" w:styleId="WW8Num134z0">
    <w:name w:val="WW8Num134z0"/>
    <w:rPr>
      <w:rFonts w:ascii="Wingdings" w:hAnsi="Wingdings" w:cs="StarSymbol"/>
      <w:sz w:val="16"/>
      <w:szCs w:val="19"/>
    </w:rPr>
  </w:style>
  <w:style w:type="character" w:customStyle="1" w:styleId="WW8Num134z1">
    <w:name w:val="WW8Num134z1"/>
    <w:rPr>
      <w:rFonts w:ascii="Wingdings 2" w:hAnsi="Wingdings 2" w:cs="StarSymbol"/>
      <w:sz w:val="16"/>
      <w:szCs w:val="19"/>
    </w:rPr>
  </w:style>
  <w:style w:type="character" w:customStyle="1" w:styleId="WW8Num134z2">
    <w:name w:val="WW8Num134z2"/>
    <w:rPr>
      <w:rFonts w:ascii="StarSymbol" w:hAnsi="StarSymbol" w:cs="StarSymbol"/>
      <w:sz w:val="16"/>
      <w:szCs w:val="19"/>
    </w:rPr>
  </w:style>
  <w:style w:type="character" w:customStyle="1" w:styleId="WW8Num135z0">
    <w:name w:val="WW8Num135z0"/>
    <w:rPr>
      <w:rFonts w:ascii="Wingdings" w:hAnsi="Wingdings" w:cs="StarSymbol"/>
      <w:sz w:val="16"/>
      <w:szCs w:val="19"/>
    </w:rPr>
  </w:style>
  <w:style w:type="character" w:customStyle="1" w:styleId="WW8Num135z1">
    <w:name w:val="WW8Num135z1"/>
    <w:rPr>
      <w:rFonts w:ascii="Wingdings 2" w:hAnsi="Wingdings 2" w:cs="StarSymbol"/>
      <w:sz w:val="16"/>
      <w:szCs w:val="19"/>
    </w:rPr>
  </w:style>
  <w:style w:type="character" w:customStyle="1" w:styleId="WW8Num135z2">
    <w:name w:val="WW8Num135z2"/>
    <w:rPr>
      <w:rFonts w:ascii="StarSymbol" w:hAnsi="StarSymbol" w:cs="StarSymbol"/>
      <w:sz w:val="16"/>
      <w:szCs w:val="19"/>
    </w:rPr>
  </w:style>
  <w:style w:type="character" w:customStyle="1" w:styleId="WW8Num136z0">
    <w:name w:val="WW8Num136z0"/>
    <w:rPr>
      <w:rFonts w:ascii="Wingdings" w:hAnsi="Wingdings" w:cs="StarSymbol"/>
      <w:sz w:val="16"/>
      <w:szCs w:val="19"/>
    </w:rPr>
  </w:style>
  <w:style w:type="character" w:customStyle="1" w:styleId="WW8Num136z1">
    <w:name w:val="WW8Num136z1"/>
    <w:rPr>
      <w:rFonts w:ascii="Wingdings 2" w:hAnsi="Wingdings 2" w:cs="StarSymbol"/>
      <w:sz w:val="16"/>
      <w:szCs w:val="19"/>
    </w:rPr>
  </w:style>
  <w:style w:type="character" w:customStyle="1" w:styleId="WW8Num136z2">
    <w:name w:val="WW8Num136z2"/>
    <w:rPr>
      <w:rFonts w:ascii="StarSymbol" w:hAnsi="StarSymbol" w:cs="StarSymbol"/>
      <w:sz w:val="16"/>
      <w:szCs w:val="19"/>
    </w:rPr>
  </w:style>
  <w:style w:type="character" w:customStyle="1" w:styleId="WW8Num137z0">
    <w:name w:val="WW8Num137z0"/>
    <w:rPr>
      <w:rFonts w:ascii="Wingdings" w:hAnsi="Wingdings" w:cs="StarSymbol"/>
      <w:sz w:val="16"/>
      <w:szCs w:val="19"/>
    </w:rPr>
  </w:style>
  <w:style w:type="character" w:customStyle="1" w:styleId="WW8Num137z1">
    <w:name w:val="WW8Num137z1"/>
    <w:rPr>
      <w:rFonts w:ascii="Wingdings 2" w:hAnsi="Wingdings 2" w:cs="StarSymbol"/>
      <w:sz w:val="16"/>
      <w:szCs w:val="19"/>
    </w:rPr>
  </w:style>
  <w:style w:type="character" w:customStyle="1" w:styleId="WW8Num137z2">
    <w:name w:val="WW8Num137z2"/>
    <w:rPr>
      <w:rFonts w:ascii="StarSymbol" w:hAnsi="StarSymbol" w:cs="StarSymbol"/>
      <w:sz w:val="16"/>
      <w:szCs w:val="19"/>
    </w:rPr>
  </w:style>
  <w:style w:type="character" w:customStyle="1" w:styleId="WW8Num139z0">
    <w:name w:val="WW8Num139z0"/>
    <w:rPr>
      <w:rFonts w:ascii="Wingdings" w:hAnsi="Wingdings" w:cs="StarSymbol"/>
      <w:sz w:val="16"/>
      <w:szCs w:val="19"/>
    </w:rPr>
  </w:style>
  <w:style w:type="character" w:customStyle="1" w:styleId="WW8Num139z1">
    <w:name w:val="WW8Num139z1"/>
    <w:rPr>
      <w:rFonts w:ascii="Wingdings 2" w:hAnsi="Wingdings 2" w:cs="StarSymbol"/>
      <w:sz w:val="16"/>
      <w:szCs w:val="19"/>
    </w:rPr>
  </w:style>
  <w:style w:type="character" w:customStyle="1" w:styleId="WW8Num139z2">
    <w:name w:val="WW8Num139z2"/>
    <w:rPr>
      <w:rFonts w:ascii="StarSymbol" w:hAnsi="StarSymbol" w:cs="StarSymbol"/>
      <w:sz w:val="16"/>
      <w:szCs w:val="19"/>
    </w:rPr>
  </w:style>
  <w:style w:type="character" w:customStyle="1" w:styleId="WW8Num140z0">
    <w:name w:val="WW8Num140z0"/>
    <w:rPr>
      <w:rFonts w:ascii="Wingdings" w:hAnsi="Wingdings" w:cs="StarSymbol"/>
      <w:sz w:val="16"/>
      <w:szCs w:val="19"/>
    </w:rPr>
  </w:style>
  <w:style w:type="character" w:customStyle="1" w:styleId="WW8Num140z1">
    <w:name w:val="WW8Num140z1"/>
    <w:rPr>
      <w:rFonts w:ascii="Wingdings 2" w:hAnsi="Wingdings 2" w:cs="StarSymbol"/>
      <w:sz w:val="16"/>
      <w:szCs w:val="19"/>
    </w:rPr>
  </w:style>
  <w:style w:type="character" w:customStyle="1" w:styleId="WW8Num140z2">
    <w:name w:val="WW8Num140z2"/>
    <w:rPr>
      <w:rFonts w:ascii="StarSymbol" w:hAnsi="StarSymbol" w:cs="StarSymbol"/>
      <w:sz w:val="16"/>
      <w:szCs w:val="19"/>
    </w:rPr>
  </w:style>
  <w:style w:type="character" w:customStyle="1" w:styleId="WW8Num141z0">
    <w:name w:val="WW8Num141z0"/>
    <w:rPr>
      <w:rFonts w:ascii="Wingdings" w:hAnsi="Wingdings" w:cs="StarSymbol"/>
      <w:sz w:val="16"/>
      <w:szCs w:val="19"/>
    </w:rPr>
  </w:style>
  <w:style w:type="character" w:customStyle="1" w:styleId="WW8Num141z1">
    <w:name w:val="WW8Num141z1"/>
    <w:rPr>
      <w:rFonts w:ascii="Wingdings 2" w:hAnsi="Wingdings 2" w:cs="StarSymbol"/>
      <w:sz w:val="16"/>
      <w:szCs w:val="19"/>
    </w:rPr>
  </w:style>
  <w:style w:type="character" w:customStyle="1" w:styleId="WW8Num141z2">
    <w:name w:val="WW8Num141z2"/>
    <w:rPr>
      <w:rFonts w:ascii="StarSymbol" w:hAnsi="StarSymbol" w:cs="StarSymbol"/>
      <w:sz w:val="16"/>
      <w:szCs w:val="19"/>
    </w:rPr>
  </w:style>
  <w:style w:type="character" w:customStyle="1" w:styleId="WW8Num142z0">
    <w:name w:val="WW8Num142z0"/>
    <w:rPr>
      <w:rFonts w:ascii="Wingdings" w:hAnsi="Wingdings" w:cs="StarSymbol"/>
      <w:sz w:val="16"/>
      <w:szCs w:val="19"/>
    </w:rPr>
  </w:style>
  <w:style w:type="character" w:customStyle="1" w:styleId="WW8Num142z1">
    <w:name w:val="WW8Num142z1"/>
    <w:rPr>
      <w:rFonts w:ascii="Wingdings 2" w:hAnsi="Wingdings 2" w:cs="StarSymbol"/>
      <w:sz w:val="16"/>
      <w:szCs w:val="19"/>
    </w:rPr>
  </w:style>
  <w:style w:type="character" w:customStyle="1" w:styleId="WW8Num142z2">
    <w:name w:val="WW8Num142z2"/>
    <w:rPr>
      <w:rFonts w:ascii="StarSymbol" w:hAnsi="StarSymbol" w:cs="StarSymbol"/>
      <w:sz w:val="16"/>
      <w:szCs w:val="19"/>
    </w:rPr>
  </w:style>
  <w:style w:type="character" w:customStyle="1" w:styleId="WW8Num143z0">
    <w:name w:val="WW8Num143z0"/>
    <w:rPr>
      <w:rFonts w:ascii="Wingdings" w:hAnsi="Wingdings" w:cs="StarSymbol"/>
      <w:sz w:val="16"/>
      <w:szCs w:val="19"/>
    </w:rPr>
  </w:style>
  <w:style w:type="character" w:customStyle="1" w:styleId="WW8Num143z1">
    <w:name w:val="WW8Num143z1"/>
    <w:rPr>
      <w:rFonts w:ascii="Wingdings 2" w:hAnsi="Wingdings 2" w:cs="StarSymbol"/>
      <w:sz w:val="16"/>
      <w:szCs w:val="19"/>
    </w:rPr>
  </w:style>
  <w:style w:type="character" w:customStyle="1" w:styleId="WW8Num143z2">
    <w:name w:val="WW8Num143z2"/>
    <w:rPr>
      <w:rFonts w:ascii="StarSymbol" w:hAnsi="StarSymbol" w:cs="StarSymbol"/>
      <w:sz w:val="16"/>
      <w:szCs w:val="19"/>
    </w:rPr>
  </w:style>
  <w:style w:type="character" w:customStyle="1" w:styleId="WW8Num144z0">
    <w:name w:val="WW8Num144z0"/>
    <w:rPr>
      <w:rFonts w:ascii="Wingdings" w:hAnsi="Wingdings" w:cs="StarSymbol"/>
      <w:sz w:val="16"/>
      <w:szCs w:val="19"/>
    </w:rPr>
  </w:style>
  <w:style w:type="character" w:customStyle="1" w:styleId="WW8Num144z1">
    <w:name w:val="WW8Num144z1"/>
    <w:rPr>
      <w:rFonts w:ascii="Wingdings 2" w:hAnsi="Wingdings 2" w:cs="StarSymbol"/>
      <w:sz w:val="16"/>
      <w:szCs w:val="19"/>
    </w:rPr>
  </w:style>
  <w:style w:type="character" w:customStyle="1" w:styleId="WW8Num144z2">
    <w:name w:val="WW8Num144z2"/>
    <w:rPr>
      <w:rFonts w:ascii="StarSymbol" w:hAnsi="StarSymbol" w:cs="StarSymbol"/>
      <w:sz w:val="16"/>
      <w:szCs w:val="19"/>
    </w:rPr>
  </w:style>
  <w:style w:type="character" w:customStyle="1" w:styleId="WW8Num145z0">
    <w:name w:val="WW8Num145z0"/>
    <w:rPr>
      <w:rFonts w:ascii="Wingdings" w:hAnsi="Wingdings" w:cs="StarSymbol"/>
      <w:sz w:val="16"/>
      <w:szCs w:val="19"/>
    </w:rPr>
  </w:style>
  <w:style w:type="character" w:customStyle="1" w:styleId="WW8Num145z1">
    <w:name w:val="WW8Num145z1"/>
    <w:rPr>
      <w:rFonts w:ascii="Wingdings 2" w:hAnsi="Wingdings 2" w:cs="StarSymbol"/>
      <w:sz w:val="16"/>
      <w:szCs w:val="19"/>
    </w:rPr>
  </w:style>
  <w:style w:type="character" w:customStyle="1" w:styleId="WW8Num145z2">
    <w:name w:val="WW8Num145z2"/>
    <w:rPr>
      <w:rFonts w:ascii="StarSymbol" w:hAnsi="StarSymbol" w:cs="StarSymbol"/>
      <w:sz w:val="16"/>
      <w:szCs w:val="19"/>
    </w:rPr>
  </w:style>
  <w:style w:type="character" w:customStyle="1" w:styleId="WW8Num147z0">
    <w:name w:val="WW8Num147z0"/>
    <w:rPr>
      <w:rFonts w:ascii="Wingdings" w:hAnsi="Wingdings" w:cs="StarSymbol"/>
      <w:sz w:val="16"/>
      <w:szCs w:val="19"/>
    </w:rPr>
  </w:style>
  <w:style w:type="character" w:customStyle="1" w:styleId="WW8Num147z1">
    <w:name w:val="WW8Num147z1"/>
    <w:rPr>
      <w:rFonts w:ascii="Wingdings 2" w:hAnsi="Wingdings 2" w:cs="StarSymbol"/>
      <w:sz w:val="16"/>
      <w:szCs w:val="19"/>
    </w:rPr>
  </w:style>
  <w:style w:type="character" w:customStyle="1" w:styleId="WW8Num147z2">
    <w:name w:val="WW8Num147z2"/>
    <w:rPr>
      <w:rFonts w:ascii="StarSymbol" w:hAnsi="StarSymbol" w:cs="StarSymbol"/>
      <w:sz w:val="16"/>
      <w:szCs w:val="19"/>
    </w:rPr>
  </w:style>
  <w:style w:type="character" w:customStyle="1" w:styleId="WW8Num148z0">
    <w:name w:val="WW8Num148z0"/>
    <w:rPr>
      <w:rFonts w:ascii="Wingdings" w:hAnsi="Wingdings" w:cs="StarSymbol"/>
      <w:sz w:val="16"/>
      <w:szCs w:val="19"/>
    </w:rPr>
  </w:style>
  <w:style w:type="character" w:customStyle="1" w:styleId="WW8Num148z1">
    <w:name w:val="WW8Num148z1"/>
    <w:rPr>
      <w:rFonts w:ascii="Wingdings 2" w:hAnsi="Wingdings 2" w:cs="StarSymbol"/>
      <w:sz w:val="16"/>
      <w:szCs w:val="19"/>
    </w:rPr>
  </w:style>
  <w:style w:type="character" w:customStyle="1" w:styleId="WW8Num148z2">
    <w:name w:val="WW8Num148z2"/>
    <w:rPr>
      <w:rFonts w:ascii="StarSymbol" w:hAnsi="StarSymbol" w:cs="StarSymbol"/>
      <w:sz w:val="16"/>
      <w:szCs w:val="19"/>
    </w:rPr>
  </w:style>
  <w:style w:type="character" w:customStyle="1" w:styleId="WW8Num149z0">
    <w:name w:val="WW8Num149z0"/>
    <w:rPr>
      <w:rFonts w:ascii="Wingdings" w:hAnsi="Wingdings" w:cs="StarSymbol"/>
      <w:sz w:val="16"/>
      <w:szCs w:val="19"/>
    </w:rPr>
  </w:style>
  <w:style w:type="character" w:customStyle="1" w:styleId="WW8Num149z1">
    <w:name w:val="WW8Num149z1"/>
    <w:rPr>
      <w:rFonts w:ascii="Wingdings 2" w:hAnsi="Wingdings 2" w:cs="StarSymbol"/>
      <w:sz w:val="16"/>
      <w:szCs w:val="19"/>
    </w:rPr>
  </w:style>
  <w:style w:type="character" w:customStyle="1" w:styleId="WW8Num149z2">
    <w:name w:val="WW8Num149z2"/>
    <w:rPr>
      <w:rFonts w:ascii="StarSymbol" w:hAnsi="StarSymbol" w:cs="StarSymbol"/>
      <w:sz w:val="16"/>
      <w:szCs w:val="19"/>
    </w:rPr>
  </w:style>
  <w:style w:type="character" w:customStyle="1" w:styleId="WW8Num150z0">
    <w:name w:val="WW8Num150z0"/>
    <w:rPr>
      <w:rFonts w:ascii="Wingdings" w:hAnsi="Wingdings" w:cs="StarSymbol"/>
      <w:sz w:val="16"/>
      <w:szCs w:val="19"/>
    </w:rPr>
  </w:style>
  <w:style w:type="character" w:customStyle="1" w:styleId="WW8Num150z1">
    <w:name w:val="WW8Num150z1"/>
    <w:rPr>
      <w:rFonts w:ascii="Wingdings 2" w:hAnsi="Wingdings 2" w:cs="StarSymbol"/>
      <w:sz w:val="16"/>
      <w:szCs w:val="19"/>
    </w:rPr>
  </w:style>
  <w:style w:type="character" w:customStyle="1" w:styleId="WW8Num150z2">
    <w:name w:val="WW8Num150z2"/>
    <w:rPr>
      <w:rFonts w:ascii="StarSymbol" w:hAnsi="StarSymbol" w:cs="StarSymbol"/>
      <w:sz w:val="16"/>
      <w:szCs w:val="19"/>
    </w:rPr>
  </w:style>
  <w:style w:type="character" w:customStyle="1" w:styleId="WW8Num151z0">
    <w:name w:val="WW8Num151z0"/>
    <w:rPr>
      <w:rFonts w:ascii="Wingdings" w:hAnsi="Wingdings" w:cs="StarSymbol"/>
      <w:sz w:val="16"/>
      <w:szCs w:val="19"/>
    </w:rPr>
  </w:style>
  <w:style w:type="character" w:customStyle="1" w:styleId="WW8Num151z1">
    <w:name w:val="WW8Num151z1"/>
    <w:rPr>
      <w:rFonts w:ascii="Wingdings 2" w:hAnsi="Wingdings 2" w:cs="StarSymbol"/>
      <w:sz w:val="16"/>
      <w:szCs w:val="19"/>
    </w:rPr>
  </w:style>
  <w:style w:type="character" w:customStyle="1" w:styleId="WW8Num151z2">
    <w:name w:val="WW8Num151z2"/>
    <w:rPr>
      <w:rFonts w:ascii="StarSymbol" w:hAnsi="StarSymbol" w:cs="StarSymbol"/>
      <w:sz w:val="16"/>
      <w:szCs w:val="19"/>
    </w:rPr>
  </w:style>
  <w:style w:type="character" w:customStyle="1" w:styleId="WW8Num152z0">
    <w:name w:val="WW8Num152z0"/>
    <w:rPr>
      <w:rFonts w:ascii="Wingdings" w:hAnsi="Wingdings" w:cs="StarSymbol"/>
      <w:sz w:val="16"/>
      <w:szCs w:val="19"/>
    </w:rPr>
  </w:style>
  <w:style w:type="character" w:customStyle="1" w:styleId="WW8Num152z1">
    <w:name w:val="WW8Num152z1"/>
    <w:rPr>
      <w:rFonts w:ascii="Wingdings 2" w:hAnsi="Wingdings 2" w:cs="StarSymbol"/>
      <w:sz w:val="16"/>
      <w:szCs w:val="19"/>
    </w:rPr>
  </w:style>
  <w:style w:type="character" w:customStyle="1" w:styleId="WW8Num152z2">
    <w:name w:val="WW8Num152z2"/>
    <w:rPr>
      <w:rFonts w:ascii="StarSymbol" w:hAnsi="StarSymbol" w:cs="StarSymbol"/>
      <w:sz w:val="16"/>
      <w:szCs w:val="19"/>
    </w:rPr>
  </w:style>
  <w:style w:type="character" w:customStyle="1" w:styleId="WW8Num153z0">
    <w:name w:val="WW8Num153z0"/>
    <w:rPr>
      <w:rFonts w:ascii="Wingdings" w:hAnsi="Wingdings" w:cs="StarSymbol"/>
      <w:sz w:val="16"/>
      <w:szCs w:val="19"/>
    </w:rPr>
  </w:style>
  <w:style w:type="character" w:customStyle="1" w:styleId="WW8Num153z1">
    <w:name w:val="WW8Num153z1"/>
    <w:rPr>
      <w:rFonts w:ascii="Wingdings 2" w:hAnsi="Wingdings 2" w:cs="StarSymbol"/>
      <w:sz w:val="16"/>
      <w:szCs w:val="19"/>
    </w:rPr>
  </w:style>
  <w:style w:type="character" w:customStyle="1" w:styleId="WW8Num153z2">
    <w:name w:val="WW8Num153z2"/>
    <w:rPr>
      <w:rFonts w:ascii="StarSymbol" w:hAnsi="StarSymbol" w:cs="StarSymbol"/>
      <w:sz w:val="16"/>
      <w:szCs w:val="19"/>
    </w:rPr>
  </w:style>
  <w:style w:type="character" w:customStyle="1" w:styleId="WW8Num154z0">
    <w:name w:val="WW8Num154z0"/>
    <w:rPr>
      <w:rFonts w:ascii="Wingdings" w:hAnsi="Wingdings" w:cs="StarSymbol"/>
      <w:sz w:val="16"/>
      <w:szCs w:val="19"/>
    </w:rPr>
  </w:style>
  <w:style w:type="character" w:customStyle="1" w:styleId="WW8Num154z1">
    <w:name w:val="WW8Num154z1"/>
    <w:rPr>
      <w:rFonts w:ascii="Wingdings 2" w:hAnsi="Wingdings 2" w:cs="StarSymbol"/>
      <w:sz w:val="16"/>
      <w:szCs w:val="19"/>
    </w:rPr>
  </w:style>
  <w:style w:type="character" w:customStyle="1" w:styleId="WW8Num154z2">
    <w:name w:val="WW8Num154z2"/>
    <w:rPr>
      <w:rFonts w:ascii="StarSymbol" w:hAnsi="StarSymbol" w:cs="StarSymbol"/>
      <w:sz w:val="16"/>
      <w:szCs w:val="19"/>
    </w:rPr>
  </w:style>
  <w:style w:type="character" w:customStyle="1" w:styleId="WW8Num155z0">
    <w:name w:val="WW8Num155z0"/>
    <w:rPr>
      <w:rFonts w:ascii="Wingdings" w:hAnsi="Wingdings" w:cs="StarSymbol"/>
      <w:sz w:val="16"/>
      <w:szCs w:val="19"/>
    </w:rPr>
  </w:style>
  <w:style w:type="character" w:customStyle="1" w:styleId="WW8Num155z1">
    <w:name w:val="WW8Num155z1"/>
    <w:rPr>
      <w:rFonts w:ascii="Wingdings 2" w:hAnsi="Wingdings 2" w:cs="StarSymbol"/>
      <w:sz w:val="16"/>
      <w:szCs w:val="19"/>
    </w:rPr>
  </w:style>
  <w:style w:type="character" w:customStyle="1" w:styleId="WW8Num155z2">
    <w:name w:val="WW8Num155z2"/>
    <w:rPr>
      <w:rFonts w:ascii="StarSymbol" w:hAnsi="StarSymbol" w:cs="StarSymbol"/>
      <w:sz w:val="16"/>
      <w:szCs w:val="19"/>
    </w:rPr>
  </w:style>
  <w:style w:type="character" w:customStyle="1" w:styleId="WW8Num157z0">
    <w:name w:val="WW8Num157z0"/>
    <w:rPr>
      <w:rFonts w:ascii="Wingdings" w:hAnsi="Wingdings" w:cs="StarSymbol"/>
      <w:sz w:val="16"/>
      <w:szCs w:val="19"/>
    </w:rPr>
  </w:style>
  <w:style w:type="character" w:customStyle="1" w:styleId="WW8Num157z1">
    <w:name w:val="WW8Num157z1"/>
    <w:rPr>
      <w:rFonts w:ascii="Wingdings 2" w:hAnsi="Wingdings 2" w:cs="StarSymbol"/>
      <w:sz w:val="16"/>
      <w:szCs w:val="19"/>
    </w:rPr>
  </w:style>
  <w:style w:type="character" w:customStyle="1" w:styleId="WW8Num157z2">
    <w:name w:val="WW8Num157z2"/>
    <w:rPr>
      <w:rFonts w:ascii="StarSymbol" w:hAnsi="StarSymbol" w:cs="StarSymbol"/>
      <w:sz w:val="16"/>
      <w:szCs w:val="19"/>
    </w:rPr>
  </w:style>
  <w:style w:type="character" w:customStyle="1" w:styleId="WW8Num158z0">
    <w:name w:val="WW8Num158z0"/>
    <w:rPr>
      <w:rFonts w:ascii="Wingdings" w:hAnsi="Wingdings" w:cs="StarSymbol"/>
      <w:sz w:val="16"/>
      <w:szCs w:val="19"/>
    </w:rPr>
  </w:style>
  <w:style w:type="character" w:customStyle="1" w:styleId="WW8Num158z1">
    <w:name w:val="WW8Num158z1"/>
    <w:rPr>
      <w:rFonts w:ascii="Wingdings 2" w:hAnsi="Wingdings 2" w:cs="StarSymbol"/>
      <w:sz w:val="16"/>
      <w:szCs w:val="19"/>
    </w:rPr>
  </w:style>
  <w:style w:type="character" w:customStyle="1" w:styleId="WW8Num158z2">
    <w:name w:val="WW8Num158z2"/>
    <w:rPr>
      <w:rFonts w:ascii="StarSymbol" w:hAnsi="StarSymbol" w:cs="StarSymbol"/>
      <w:sz w:val="16"/>
      <w:szCs w:val="19"/>
    </w:rPr>
  </w:style>
  <w:style w:type="character" w:customStyle="1" w:styleId="WW8Num159z0">
    <w:name w:val="WW8Num159z0"/>
    <w:rPr>
      <w:rFonts w:ascii="Wingdings" w:hAnsi="Wingdings" w:cs="StarSymbol"/>
      <w:sz w:val="16"/>
      <w:szCs w:val="19"/>
    </w:rPr>
  </w:style>
  <w:style w:type="character" w:customStyle="1" w:styleId="WW8Num159z1">
    <w:name w:val="WW8Num159z1"/>
    <w:rPr>
      <w:rFonts w:ascii="Wingdings 2" w:hAnsi="Wingdings 2" w:cs="StarSymbol"/>
      <w:sz w:val="16"/>
      <w:szCs w:val="19"/>
    </w:rPr>
  </w:style>
  <w:style w:type="character" w:customStyle="1" w:styleId="WW8Num159z2">
    <w:name w:val="WW8Num159z2"/>
    <w:rPr>
      <w:rFonts w:ascii="StarSymbol" w:hAnsi="StarSymbol" w:cs="StarSymbol"/>
      <w:sz w:val="16"/>
      <w:szCs w:val="19"/>
    </w:rPr>
  </w:style>
  <w:style w:type="character" w:customStyle="1" w:styleId="WW8Num160z0">
    <w:name w:val="WW8Num160z0"/>
    <w:rPr>
      <w:rFonts w:ascii="Wingdings" w:hAnsi="Wingdings" w:cs="StarSymbol"/>
      <w:sz w:val="16"/>
      <w:szCs w:val="19"/>
    </w:rPr>
  </w:style>
  <w:style w:type="character" w:customStyle="1" w:styleId="WW8Num160z1">
    <w:name w:val="WW8Num160z1"/>
    <w:rPr>
      <w:rFonts w:ascii="Wingdings 2" w:hAnsi="Wingdings 2" w:cs="StarSymbol"/>
      <w:sz w:val="16"/>
      <w:szCs w:val="19"/>
    </w:rPr>
  </w:style>
  <w:style w:type="character" w:customStyle="1" w:styleId="WW8Num160z2">
    <w:name w:val="WW8Num160z2"/>
    <w:rPr>
      <w:rFonts w:ascii="StarSymbol" w:hAnsi="StarSymbol" w:cs="StarSymbol"/>
      <w:sz w:val="16"/>
      <w:szCs w:val="19"/>
    </w:rPr>
  </w:style>
  <w:style w:type="character" w:customStyle="1" w:styleId="WW8Num161z0">
    <w:name w:val="WW8Num161z0"/>
    <w:rPr>
      <w:rFonts w:ascii="Wingdings" w:hAnsi="Wingdings" w:cs="StarSymbol"/>
      <w:sz w:val="16"/>
      <w:szCs w:val="19"/>
    </w:rPr>
  </w:style>
  <w:style w:type="character" w:customStyle="1" w:styleId="WW8Num161z1">
    <w:name w:val="WW8Num161z1"/>
    <w:rPr>
      <w:rFonts w:ascii="Wingdings 2" w:hAnsi="Wingdings 2" w:cs="StarSymbol"/>
      <w:sz w:val="16"/>
      <w:szCs w:val="19"/>
    </w:rPr>
  </w:style>
  <w:style w:type="character" w:customStyle="1" w:styleId="WW8Num161z2">
    <w:name w:val="WW8Num161z2"/>
    <w:rPr>
      <w:rFonts w:ascii="StarSymbol" w:hAnsi="StarSymbol" w:cs="StarSymbol"/>
      <w:sz w:val="16"/>
      <w:szCs w:val="19"/>
    </w:rPr>
  </w:style>
  <w:style w:type="character" w:customStyle="1" w:styleId="WW8Num162z0">
    <w:name w:val="WW8Num162z0"/>
    <w:rPr>
      <w:rFonts w:ascii="Wingdings" w:hAnsi="Wingdings" w:cs="StarSymbol"/>
      <w:sz w:val="16"/>
      <w:szCs w:val="19"/>
    </w:rPr>
  </w:style>
  <w:style w:type="character" w:customStyle="1" w:styleId="WW8Num162z1">
    <w:name w:val="WW8Num162z1"/>
    <w:rPr>
      <w:rFonts w:ascii="Wingdings 2" w:hAnsi="Wingdings 2" w:cs="StarSymbol"/>
      <w:sz w:val="16"/>
      <w:szCs w:val="19"/>
    </w:rPr>
  </w:style>
  <w:style w:type="character" w:customStyle="1" w:styleId="WW8Num162z2">
    <w:name w:val="WW8Num162z2"/>
    <w:rPr>
      <w:rFonts w:ascii="StarSymbol" w:hAnsi="StarSymbol" w:cs="StarSymbol"/>
      <w:sz w:val="16"/>
      <w:szCs w:val="19"/>
    </w:rPr>
  </w:style>
  <w:style w:type="character" w:customStyle="1" w:styleId="WW8Num163z0">
    <w:name w:val="WW8Num163z0"/>
    <w:rPr>
      <w:rFonts w:ascii="Wingdings" w:hAnsi="Wingdings" w:cs="StarSymbol"/>
      <w:sz w:val="16"/>
      <w:szCs w:val="19"/>
    </w:rPr>
  </w:style>
  <w:style w:type="character" w:customStyle="1" w:styleId="WW8Num163z1">
    <w:name w:val="WW8Num163z1"/>
    <w:rPr>
      <w:rFonts w:ascii="Wingdings 2" w:hAnsi="Wingdings 2" w:cs="StarSymbol"/>
      <w:sz w:val="16"/>
      <w:szCs w:val="19"/>
    </w:rPr>
  </w:style>
  <w:style w:type="character" w:customStyle="1" w:styleId="WW8Num163z2">
    <w:name w:val="WW8Num163z2"/>
    <w:rPr>
      <w:rFonts w:ascii="StarSymbol" w:hAnsi="StarSymbol" w:cs="StarSymbol"/>
      <w:sz w:val="16"/>
      <w:szCs w:val="19"/>
    </w:rPr>
  </w:style>
  <w:style w:type="character" w:customStyle="1" w:styleId="WW8Num164z0">
    <w:name w:val="WW8Num164z0"/>
    <w:rPr>
      <w:rFonts w:ascii="Wingdings" w:hAnsi="Wingdings" w:cs="StarSymbol"/>
      <w:sz w:val="16"/>
      <w:szCs w:val="19"/>
    </w:rPr>
  </w:style>
  <w:style w:type="character" w:customStyle="1" w:styleId="WW8Num164z1">
    <w:name w:val="WW8Num164z1"/>
    <w:rPr>
      <w:rFonts w:ascii="Wingdings 2" w:hAnsi="Wingdings 2" w:cs="StarSymbol"/>
      <w:sz w:val="16"/>
      <w:szCs w:val="19"/>
    </w:rPr>
  </w:style>
  <w:style w:type="character" w:customStyle="1" w:styleId="WW8Num164z2">
    <w:name w:val="WW8Num164z2"/>
    <w:rPr>
      <w:rFonts w:ascii="StarSymbol" w:hAnsi="StarSymbol" w:cs="StarSymbol"/>
      <w:sz w:val="16"/>
      <w:szCs w:val="19"/>
    </w:rPr>
  </w:style>
  <w:style w:type="character" w:customStyle="1" w:styleId="WW8Num165z0">
    <w:name w:val="WW8Num165z0"/>
    <w:rPr>
      <w:rFonts w:ascii="Wingdings" w:hAnsi="Wingdings" w:cs="StarSymbol"/>
      <w:sz w:val="16"/>
      <w:szCs w:val="19"/>
    </w:rPr>
  </w:style>
  <w:style w:type="character" w:customStyle="1" w:styleId="WW8Num165z1">
    <w:name w:val="WW8Num165z1"/>
    <w:rPr>
      <w:rFonts w:ascii="Wingdings 2" w:hAnsi="Wingdings 2" w:cs="StarSymbol"/>
      <w:sz w:val="16"/>
      <w:szCs w:val="19"/>
    </w:rPr>
  </w:style>
  <w:style w:type="character" w:customStyle="1" w:styleId="WW8Num165z2">
    <w:name w:val="WW8Num165z2"/>
    <w:rPr>
      <w:rFonts w:ascii="StarSymbol" w:hAnsi="StarSymbol" w:cs="StarSymbol"/>
      <w:sz w:val="16"/>
      <w:szCs w:val="19"/>
    </w:rPr>
  </w:style>
  <w:style w:type="character" w:customStyle="1" w:styleId="WW8Num166z0">
    <w:name w:val="WW8Num166z0"/>
    <w:rPr>
      <w:rFonts w:ascii="Wingdings" w:hAnsi="Wingdings" w:cs="StarSymbol"/>
      <w:sz w:val="16"/>
      <w:szCs w:val="19"/>
    </w:rPr>
  </w:style>
  <w:style w:type="character" w:customStyle="1" w:styleId="WW8Num166z1">
    <w:name w:val="WW8Num166z1"/>
    <w:rPr>
      <w:rFonts w:ascii="Wingdings 2" w:hAnsi="Wingdings 2" w:cs="StarSymbol"/>
      <w:sz w:val="16"/>
      <w:szCs w:val="19"/>
    </w:rPr>
  </w:style>
  <w:style w:type="character" w:customStyle="1" w:styleId="WW8Num166z2">
    <w:name w:val="WW8Num166z2"/>
    <w:rPr>
      <w:rFonts w:ascii="StarSymbol" w:hAnsi="StarSymbol" w:cs="StarSymbol"/>
      <w:sz w:val="16"/>
      <w:szCs w:val="19"/>
    </w:rPr>
  </w:style>
  <w:style w:type="character" w:customStyle="1" w:styleId="WW8Num167z0">
    <w:name w:val="WW8Num167z0"/>
    <w:rPr>
      <w:rFonts w:ascii="Wingdings" w:hAnsi="Wingdings" w:cs="StarSymbol"/>
      <w:sz w:val="16"/>
      <w:szCs w:val="19"/>
    </w:rPr>
  </w:style>
  <w:style w:type="character" w:customStyle="1" w:styleId="WW8Num167z1">
    <w:name w:val="WW8Num167z1"/>
    <w:rPr>
      <w:rFonts w:ascii="Wingdings 2" w:hAnsi="Wingdings 2" w:cs="StarSymbol"/>
      <w:sz w:val="16"/>
      <w:szCs w:val="19"/>
    </w:rPr>
  </w:style>
  <w:style w:type="character" w:customStyle="1" w:styleId="WW8Num167z2">
    <w:name w:val="WW8Num167z2"/>
    <w:rPr>
      <w:rFonts w:ascii="StarSymbol" w:hAnsi="StarSymbol" w:cs="StarSymbol"/>
      <w:sz w:val="16"/>
      <w:szCs w:val="19"/>
    </w:rPr>
  </w:style>
  <w:style w:type="character" w:customStyle="1" w:styleId="WW8Num168z0">
    <w:name w:val="WW8Num168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6"/>
      <w:szCs w:val="19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Arial" w:hAnsi="Aria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0">
    <w:name w:val="Маркированный список2"/>
    <w:basedOn w:val="a"/>
  </w:style>
  <w:style w:type="paragraph" w:customStyle="1" w:styleId="21">
    <w:name w:val="Основной текст 21"/>
    <w:basedOn w:val="a"/>
    <w:pPr>
      <w:shd w:val="clear" w:color="auto" w:fill="FFFFFF"/>
      <w:tabs>
        <w:tab w:val="left" w:pos="0"/>
      </w:tabs>
      <w:spacing w:before="230" w:after="1579" w:line="317" w:lineRule="exact"/>
      <w:ind w:right="5"/>
      <w:jc w:val="both"/>
    </w:pPr>
  </w:style>
  <w:style w:type="paragraph" w:customStyle="1" w:styleId="22">
    <w:name w:val="Маркированный список 22"/>
    <w:basedOn w:val="a"/>
  </w:style>
  <w:style w:type="paragraph" w:customStyle="1" w:styleId="220">
    <w:name w:val="Продолжение списка 22"/>
    <w:basedOn w:val="a"/>
    <w:pPr>
      <w:spacing w:after="120"/>
      <w:ind w:left="566"/>
    </w:pPr>
  </w:style>
  <w:style w:type="paragraph" w:styleId="ab">
    <w:name w:val="Body Text Indent"/>
    <w:basedOn w:val="a"/>
    <w:semiHidden/>
    <w:pPr>
      <w:shd w:val="clear" w:color="auto" w:fill="FFFFFF"/>
      <w:spacing w:before="235" w:line="274" w:lineRule="exact"/>
      <w:ind w:left="34"/>
      <w:jc w:val="both"/>
    </w:pPr>
  </w:style>
  <w:style w:type="paragraph" w:customStyle="1" w:styleId="12">
    <w:name w:val="Маркированный список1"/>
    <w:basedOn w:val="a"/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Маркированный список 21"/>
    <w:basedOn w:val="a"/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3">
    <w:name w:val="Красная строка1"/>
    <w:basedOn w:val="a7"/>
    <w:pPr>
      <w:ind w:firstLine="283"/>
    </w:pPr>
  </w:style>
  <w:style w:type="paragraph" w:customStyle="1" w:styleId="ac">
    <w:name w:val="Отступы"/>
    <w:basedOn w:val="a7"/>
    <w:pPr>
      <w:tabs>
        <w:tab w:val="left" w:pos="2835"/>
      </w:tabs>
      <w:ind w:left="2835" w:hanging="2551"/>
    </w:pPr>
  </w:style>
  <w:style w:type="paragraph" w:customStyle="1" w:styleId="ad">
    <w:name w:val="Обратный отступ"/>
    <w:basedOn w:val="a7"/>
    <w:pPr>
      <w:tabs>
        <w:tab w:val="left" w:pos="567"/>
      </w:tabs>
      <w:ind w:left="567" w:hanging="283"/>
    </w:pPr>
  </w:style>
  <w:style w:type="paragraph" w:customStyle="1" w:styleId="213">
    <w:name w:val="Красная строка 21"/>
    <w:basedOn w:val="ab"/>
    <w:pPr>
      <w:shd w:val="clear" w:color="auto" w:fill="auto"/>
      <w:spacing w:before="0" w:after="120" w:line="100" w:lineRule="atLeast"/>
      <w:ind w:left="283" w:firstLine="210"/>
      <w:jc w:val="left"/>
    </w:pPr>
  </w:style>
  <w:style w:type="paragraph" w:customStyle="1" w:styleId="214">
    <w:name w:val="Основной текст с отступом 21"/>
    <w:basedOn w:val="a"/>
    <w:pPr>
      <w:shd w:val="clear" w:color="auto" w:fill="F5F5EA"/>
      <w:ind w:left="567"/>
      <w:jc w:val="both"/>
    </w:pPr>
    <w:rPr>
      <w:rFonts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pPr>
      <w:ind w:left="-15" w:firstLine="582"/>
      <w:jc w:val="both"/>
    </w:pPr>
    <w:rPr>
      <w:rFonts w:cs="Arial"/>
      <w:color w:val="000000"/>
    </w:rPr>
  </w:style>
  <w:style w:type="paragraph" w:customStyle="1" w:styleId="WW-">
    <w:name w:val="WW-Красная строка"/>
    <w:basedOn w:val="a7"/>
    <w:pPr>
      <w:ind w:firstLine="283"/>
    </w:pPr>
  </w:style>
  <w:style w:type="paragraph" w:customStyle="1" w:styleId="14">
    <w:name w:val="Цитата1"/>
    <w:basedOn w:val="a"/>
    <w:pPr>
      <w:ind w:left="-567" w:right="-766"/>
      <w:jc w:val="both"/>
    </w:pPr>
    <w:rPr>
      <w:sz w:val="24"/>
    </w:rPr>
  </w:style>
  <w:style w:type="paragraph" w:styleId="ae">
    <w:name w:val="Body Text First Indent"/>
    <w:basedOn w:val="a7"/>
    <w:semiHidden/>
    <w:pPr>
      <w:ind w:firstLine="283"/>
    </w:pPr>
  </w:style>
  <w:style w:type="paragraph" w:customStyle="1" w:styleId="30">
    <w:name w:val="Нумерация 3"/>
    <w:basedOn w:val="a8"/>
    <w:pPr>
      <w:ind w:left="1080" w:hanging="360"/>
    </w:pPr>
  </w:style>
  <w:style w:type="paragraph" w:customStyle="1" w:styleId="23">
    <w:name w:val="Нумерация 2"/>
    <w:basedOn w:val="a8"/>
    <w:pPr>
      <w:ind w:left="720" w:hanging="360"/>
    </w:pPr>
  </w:style>
  <w:style w:type="paragraph" w:customStyle="1" w:styleId="15">
    <w:name w:val="Список 1"/>
    <w:basedOn w:val="a8"/>
    <w:pPr>
      <w:ind w:left="360" w:hanging="360"/>
    </w:pPr>
  </w:style>
  <w:style w:type="paragraph" w:customStyle="1" w:styleId="16">
    <w:name w:val="Нумерация 1"/>
    <w:basedOn w:val="a8"/>
    <w:pPr>
      <w:ind w:left="360" w:hanging="360"/>
    </w:pPr>
  </w:style>
  <w:style w:type="paragraph" w:customStyle="1" w:styleId="5">
    <w:name w:val="Нумерация 5"/>
    <w:basedOn w:val="a8"/>
    <w:pPr>
      <w:ind w:left="1800" w:hanging="360"/>
    </w:pPr>
  </w:style>
  <w:style w:type="paragraph" w:styleId="af">
    <w:name w:val="TOC Heading"/>
    <w:basedOn w:val="a6"/>
    <w:qFormat/>
    <w:pPr>
      <w:suppressLineNumbers/>
    </w:pPr>
    <w:rPr>
      <w:b/>
      <w:bCs/>
      <w:sz w:val="32"/>
      <w:szCs w:val="32"/>
    </w:rPr>
  </w:style>
  <w:style w:type="paragraph" w:styleId="40">
    <w:name w:val="toc 4"/>
    <w:basedOn w:val="11"/>
    <w:semiHidden/>
    <w:pPr>
      <w:tabs>
        <w:tab w:val="right" w:leader="dot" w:pos="9638"/>
      </w:tabs>
      <w:ind w:left="849"/>
    </w:pPr>
  </w:style>
  <w:style w:type="paragraph" w:styleId="80">
    <w:name w:val="toc 8"/>
    <w:basedOn w:val="11"/>
    <w:semiHidden/>
    <w:pPr>
      <w:tabs>
        <w:tab w:val="right" w:leader="dot" w:pos="9638"/>
      </w:tabs>
      <w:ind w:left="1981"/>
    </w:pPr>
  </w:style>
  <w:style w:type="paragraph" w:styleId="60">
    <w:name w:val="toc 6"/>
    <w:basedOn w:val="11"/>
    <w:semiHidden/>
    <w:pPr>
      <w:tabs>
        <w:tab w:val="right" w:leader="dot" w:pos="9638"/>
      </w:tabs>
      <w:ind w:left="1415"/>
    </w:pPr>
  </w:style>
  <w:style w:type="paragraph" w:styleId="70">
    <w:name w:val="toc 7"/>
    <w:basedOn w:val="11"/>
    <w:semiHidden/>
    <w:pPr>
      <w:tabs>
        <w:tab w:val="right" w:leader="dot" w:pos="9638"/>
      </w:tabs>
      <w:ind w:left="1698"/>
    </w:pPr>
  </w:style>
  <w:style w:type="paragraph" w:styleId="17">
    <w:name w:val="toc 1"/>
    <w:basedOn w:val="11"/>
    <w:semiHidden/>
    <w:pPr>
      <w:tabs>
        <w:tab w:val="right" w:leader="dot" w:pos="9638"/>
      </w:tabs>
    </w:pPr>
  </w:style>
  <w:style w:type="paragraph" w:styleId="24">
    <w:name w:val="toc 2"/>
    <w:basedOn w:val="11"/>
    <w:semiHidden/>
    <w:pPr>
      <w:tabs>
        <w:tab w:val="right" w:leader="dot" w:pos="9638"/>
      </w:tabs>
      <w:ind w:left="283"/>
    </w:pPr>
  </w:style>
  <w:style w:type="paragraph" w:styleId="32">
    <w:name w:val="toc 3"/>
    <w:basedOn w:val="11"/>
    <w:semiHidden/>
    <w:pPr>
      <w:tabs>
        <w:tab w:val="right" w:leader="dot" w:pos="9638"/>
      </w:tabs>
      <w:ind w:left="566"/>
    </w:pPr>
  </w:style>
  <w:style w:type="paragraph" w:styleId="af0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semiHidden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50">
    <w:name w:val="toc 5"/>
    <w:basedOn w:val="11"/>
    <w:semiHidden/>
    <w:pPr>
      <w:tabs>
        <w:tab w:val="right" w:leader="dot" w:pos="9637"/>
      </w:tabs>
      <w:ind w:left="1132"/>
    </w:pPr>
  </w:style>
  <w:style w:type="paragraph" w:styleId="9">
    <w:name w:val="toc 9"/>
    <w:basedOn w:val="11"/>
    <w:semiHidden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1"/>
    <w:pPr>
      <w:tabs>
        <w:tab w:val="right" w:leader="dot" w:pos="9637"/>
      </w:tabs>
      <w:ind w:left="2547"/>
    </w:pPr>
  </w:style>
  <w:style w:type="paragraph" w:customStyle="1" w:styleId="Normal">
    <w:name w:val="Normal"/>
    <w:pPr>
      <w:widowControl w:val="0"/>
      <w:suppressAutoHyphens/>
      <w:spacing w:line="252" w:lineRule="auto"/>
      <w:ind w:firstLine="620"/>
      <w:jc w:val="both"/>
    </w:pPr>
    <w:rPr>
      <w:rFonts w:eastAsia="Arial"/>
      <w:sz w:val="18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Москвин</dc:creator>
  <cp:lastModifiedBy>А&amp;Н</cp:lastModifiedBy>
  <cp:revision>2</cp:revision>
  <cp:lastPrinted>2010-09-27T11:05:00Z</cp:lastPrinted>
  <dcterms:created xsi:type="dcterms:W3CDTF">2019-09-08T13:38:00Z</dcterms:created>
  <dcterms:modified xsi:type="dcterms:W3CDTF">2019-09-08T13:38:00Z</dcterms:modified>
</cp:coreProperties>
</file>