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02E866" w14:textId="5174BA72" w:rsidR="00320590" w:rsidRPr="001A04B3" w:rsidRDefault="00304B01" w:rsidP="00DF264E">
      <w:pPr>
        <w:spacing w:after="0" w:line="240" w:lineRule="auto"/>
        <w:rPr>
          <w:rFonts w:ascii="Source Sans Pro" w:hAnsi="Source Sans Pro" w:cs="Arial"/>
          <w:b/>
          <w:color w:val="0070C0"/>
          <w:sz w:val="18"/>
          <w:szCs w:val="18"/>
          <w:shd w:val="clear" w:color="auto" w:fill="FFFFFF"/>
        </w:rPr>
      </w:pPr>
      <w:r w:rsidRPr="001A04B3">
        <w:rPr>
          <w:rFonts w:ascii="Source Sans Pro" w:eastAsiaTheme="minorHAnsi" w:hAnsi="Source Sans Pro" w:cs="Arial"/>
          <w:noProof/>
          <w:sz w:val="18"/>
          <w:szCs w:val="18"/>
        </w:rPr>
        <mc:AlternateContent>
          <mc:Choice Requires="wps">
            <w:drawing>
              <wp:anchor distT="0" distB="0" distL="114300" distR="114300" simplePos="0" relativeHeight="251660288" behindDoc="0" locked="0" layoutInCell="0" allowOverlap="1" wp14:anchorId="4B82D650" wp14:editId="6F36F9B4">
                <wp:simplePos x="0" y="0"/>
                <wp:positionH relativeFrom="column">
                  <wp:posOffset>4587019</wp:posOffset>
                </wp:positionH>
                <wp:positionV relativeFrom="paragraph">
                  <wp:posOffset>724</wp:posOffset>
                </wp:positionV>
                <wp:extent cx="1362430" cy="3143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30" cy="314325"/>
                        </a:xfrm>
                        <a:prstGeom prst="rect">
                          <a:avLst/>
                        </a:prstGeom>
                        <a:solidFill>
                          <a:srgbClr val="FFFFFF"/>
                        </a:solidFill>
                        <a:ln w="9525">
                          <a:solidFill>
                            <a:srgbClr val="000000"/>
                          </a:solidFill>
                          <a:miter lim="800000"/>
                          <a:headEnd/>
                          <a:tailEnd/>
                        </a:ln>
                      </wps:spPr>
                      <wps:txb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82D650" id="Rectangle 5" o:spid="_x0000_s1026" style="position:absolute;margin-left:361.2pt;margin-top:.05pt;width:107.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" o:allowincell="f">
                <v:textbox>
                  <w:txbxContent>
                    <w:p w14:paraId="4E88EAB6" w14:textId="72DE74A4" w:rsidR="00ED4E9F" w:rsidRPr="00DF264E" w:rsidRDefault="00ED4E9F" w:rsidP="00CF6263">
                      <w:pPr>
                        <w:rPr>
                          <w:rFonts w:ascii="Source Sans Pro" w:hAnsi="Source Sans Pro" w:cs="Arial"/>
                          <w:sz w:val="21"/>
                          <w:szCs w:val="21"/>
                          <w:lang w:val="en-US"/>
                        </w:rPr>
                      </w:pPr>
                      <w:r w:rsidRPr="005B6277">
                        <w:rPr>
                          <w:rFonts w:ascii="Source Sans Pro" w:hAnsi="Source Sans Pro" w:cs="Arial"/>
                          <w:sz w:val="21"/>
                          <w:szCs w:val="21"/>
                        </w:rPr>
                        <w:t>ТФ-2111-599/1</w:t>
                      </w:r>
                    </w:p>
                    <w:p w14:paraId="69F041E9" w14:textId="09850120" w:rsidR="00ED4E9F" w:rsidRPr="00C8761B" w:rsidRDefault="00ED4E9F" w:rsidP="00304B01">
                      <w:pPr>
                        <w:rPr>
                          <w:rFonts w:ascii="Arial" w:hAnsi="Arial" w:cs="Arial"/>
                          <w:sz w:val="21"/>
                          <w:szCs w:val="21"/>
                        </w:rPr>
                      </w:pPr>
                    </w:p>
                  </w:txbxContent>
                </v:textbox>
              </v:rect>
            </w:pict>
          </mc:Fallback>
        </mc:AlternateContent>
      </w:r>
      <w:r w:rsidRPr="001A04B3">
        <w:rPr>
          <w:rFonts w:ascii="Source Sans Pro" w:hAnsi="Source Sans Pro" w:cs="Arial"/>
          <w:b/>
          <w:noProof/>
          <w:sz w:val="18"/>
          <w:szCs w:val="18"/>
        </w:rPr>
        <w:drawing>
          <wp:inline distT="0" distB="0" distL="0" distR="0" wp14:anchorId="2B8E7647" wp14:editId="130D0823">
            <wp:extent cx="967105" cy="311150"/>
            <wp:effectExtent l="0" t="0" r="444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1B352998"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p>
    <w:p w14:paraId="618969E2" w14:textId="77777777"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Вводится в действие</w:t>
      </w:r>
    </w:p>
    <w:p w14:paraId="6FAFEFBF" w14:textId="5B08FD8C" w:rsidR="00B32AD9" w:rsidRPr="003A4C2F" w:rsidRDefault="00B32AD9">
      <w:pPr>
        <w:suppressAutoHyphens/>
        <w:spacing w:after="0" w:line="240" w:lineRule="auto"/>
        <w:jc w:val="right"/>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 xml:space="preserve"> «</w:t>
      </w:r>
      <w:r w:rsidR="00A07E7B" w:rsidRPr="003A4C2F">
        <w:rPr>
          <w:rFonts w:ascii="Source Sans Pro" w:hAnsi="Source Sans Pro" w:cs="Arial"/>
          <w:b/>
          <w:sz w:val="18"/>
          <w:szCs w:val="18"/>
          <w:shd w:val="clear" w:color="auto" w:fill="FFFFFF"/>
        </w:rPr>
        <w:t>30</w:t>
      </w:r>
      <w:r w:rsidRPr="003A4C2F">
        <w:rPr>
          <w:rFonts w:ascii="Source Sans Pro" w:hAnsi="Source Sans Pro" w:cs="Arial"/>
          <w:b/>
          <w:sz w:val="18"/>
          <w:szCs w:val="18"/>
          <w:shd w:val="clear" w:color="auto" w:fill="FFFFFF"/>
        </w:rPr>
        <w:t xml:space="preserve">» </w:t>
      </w:r>
      <w:r w:rsidR="00A07E7B" w:rsidRPr="003A4C2F">
        <w:rPr>
          <w:rFonts w:ascii="Source Sans Pro" w:hAnsi="Source Sans Pro" w:cs="Arial"/>
          <w:b/>
          <w:sz w:val="18"/>
          <w:szCs w:val="18"/>
          <w:shd w:val="clear" w:color="auto" w:fill="FFFFFF"/>
        </w:rPr>
        <w:t xml:space="preserve">января 2020 </w:t>
      </w:r>
      <w:r w:rsidRPr="003A4C2F">
        <w:rPr>
          <w:rFonts w:ascii="Source Sans Pro" w:hAnsi="Source Sans Pro" w:cs="Arial"/>
          <w:b/>
          <w:sz w:val="18"/>
          <w:szCs w:val="18"/>
          <w:shd w:val="clear" w:color="auto" w:fill="FFFFFF"/>
        </w:rPr>
        <w:t>года</w:t>
      </w:r>
    </w:p>
    <w:p w14:paraId="37C42A5D" w14:textId="77777777" w:rsidR="00B32AD9" w:rsidRPr="003A4C2F" w:rsidRDefault="00B32AD9">
      <w:pPr>
        <w:pStyle w:val="a"/>
        <w:numPr>
          <w:ilvl w:val="0"/>
          <w:numId w:val="0"/>
        </w:numPr>
        <w:ind w:left="2124" w:firstLine="708"/>
        <w:rPr>
          <w:rFonts w:ascii="Source Sans Pro" w:hAnsi="Source Sans Pro" w:cs="Arial"/>
          <w:sz w:val="18"/>
          <w:szCs w:val="18"/>
          <w:shd w:val="clear" w:color="auto" w:fill="FFFFFF"/>
        </w:rPr>
      </w:pPr>
    </w:p>
    <w:p w14:paraId="7B1E3356" w14:textId="59F4D0E0" w:rsidR="000A10E0" w:rsidRPr="003A4C2F" w:rsidRDefault="0032059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ОБЩИЕ </w:t>
      </w:r>
      <w:r w:rsidR="009136D0" w:rsidRPr="003A4C2F">
        <w:rPr>
          <w:rFonts w:ascii="Source Sans Pro" w:hAnsi="Source Sans Pro" w:cs="Arial"/>
          <w:sz w:val="18"/>
          <w:szCs w:val="18"/>
          <w:shd w:val="clear" w:color="auto" w:fill="FFFFFF"/>
        </w:rPr>
        <w:t>УСЛОВИЯ</w:t>
      </w:r>
      <w:r w:rsidR="009136D0" w:rsidRPr="003A4C2F">
        <w:rPr>
          <w:rFonts w:ascii="Source Sans Pro" w:hAnsi="Source Sans Pro" w:cs="Arial"/>
          <w:b w:val="0"/>
          <w:sz w:val="18"/>
          <w:szCs w:val="18"/>
          <w:shd w:val="clear" w:color="auto" w:fill="FFFFFF"/>
        </w:rPr>
        <w:t xml:space="preserve"> </w:t>
      </w:r>
      <w:r w:rsidRPr="003A4C2F">
        <w:rPr>
          <w:rFonts w:ascii="Source Sans Pro" w:hAnsi="Source Sans Pro" w:cs="Arial"/>
          <w:sz w:val="18"/>
          <w:szCs w:val="18"/>
          <w:shd w:val="clear" w:color="auto" w:fill="FFFFFF"/>
        </w:rPr>
        <w:t>КРЕДИТНОГО ДОГОВОРА</w:t>
      </w:r>
    </w:p>
    <w:p w14:paraId="5102E868" w14:textId="1AEFAF95" w:rsidR="00320590" w:rsidRPr="003A4C2F" w:rsidRDefault="000A10E0">
      <w:pPr>
        <w:pStyle w:val="a"/>
        <w:numPr>
          <w:ilvl w:val="0"/>
          <w:numId w:val="0"/>
        </w:numPr>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(ИПОТЕЧНОЕ КРЕДИТОВАНИЕ)</w:t>
      </w:r>
    </w:p>
    <w:p w14:paraId="03DA72E3" w14:textId="77777777" w:rsidR="00304B01"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ПАО РОСБАНК</w:t>
      </w:r>
    </w:p>
    <w:p w14:paraId="5102E869" w14:textId="1BB9B39F" w:rsidR="00320590" w:rsidRPr="003A4C2F" w:rsidRDefault="00304B01" w:rsidP="00DF264E">
      <w:pPr>
        <w:spacing w:after="0" w:line="240" w:lineRule="auto"/>
        <w:ind w:firstLine="539"/>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(Филиал ПАО РОСБАНК «Росбанк Дом»)</w:t>
      </w:r>
    </w:p>
    <w:p w14:paraId="5102E86A" w14:textId="77777777" w:rsidR="00320590" w:rsidRPr="003A4C2F" w:rsidRDefault="00320590" w:rsidP="00DF264E">
      <w:pPr>
        <w:spacing w:after="0" w:line="240" w:lineRule="auto"/>
        <w:ind w:firstLine="539"/>
        <w:jc w:val="center"/>
        <w:rPr>
          <w:rFonts w:ascii="Source Sans Pro" w:hAnsi="Source Sans Pro" w:cs="Arial"/>
          <w:b/>
          <w:sz w:val="18"/>
          <w:szCs w:val="18"/>
          <w:shd w:val="clear" w:color="auto" w:fill="FFFFFF"/>
        </w:rPr>
      </w:pPr>
    </w:p>
    <w:p w14:paraId="5102E86C" w14:textId="0AAFAD0D" w:rsidR="00E44B62" w:rsidRPr="001A04B3" w:rsidRDefault="00E44B62" w:rsidP="00DF264E">
      <w:pPr>
        <w:spacing w:after="0" w:line="240" w:lineRule="auto"/>
        <w:ind w:firstLine="539"/>
        <w:jc w:val="center"/>
        <w:rPr>
          <w:rFonts w:ascii="Source Sans Pro" w:hAnsi="Source Sans Pro" w:cs="Arial"/>
          <w:b/>
          <w:sz w:val="18"/>
          <w:szCs w:val="18"/>
          <w:shd w:val="clear" w:color="auto" w:fill="FFFFFF"/>
        </w:rPr>
      </w:pPr>
    </w:p>
    <w:p w14:paraId="5102E86D" w14:textId="77777777" w:rsidR="00E44B62" w:rsidRPr="001A04B3" w:rsidRDefault="00E44B62">
      <w:pPr>
        <w:pStyle w:val="a"/>
        <w:numPr>
          <w:ilvl w:val="0"/>
          <w:numId w:val="0"/>
        </w:numPr>
        <w:rPr>
          <w:rFonts w:ascii="Source Sans Pro" w:hAnsi="Source Sans Pro" w:cs="Arial"/>
          <w:sz w:val="18"/>
          <w:szCs w:val="18"/>
          <w:shd w:val="clear" w:color="auto" w:fill="FFFFFF"/>
        </w:rPr>
      </w:pPr>
    </w:p>
    <w:p w14:paraId="5102E86E" w14:textId="4814D4F1" w:rsidR="00E44B62" w:rsidRPr="001A04B3" w:rsidRDefault="00E44B62" w:rsidP="00DF264E">
      <w:pPr>
        <w:pStyle w:val="a"/>
        <w:numPr>
          <w:ilvl w:val="0"/>
          <w:numId w:val="38"/>
        </w:numPr>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ТЕРМИНЫ И ОПРЕДЕЛЕНИЯ</w:t>
      </w:r>
    </w:p>
    <w:p w14:paraId="5102E86F" w14:textId="77777777" w:rsidR="00E44B62" w:rsidRPr="001A04B3" w:rsidRDefault="00E44B62">
      <w:pPr>
        <w:spacing w:after="0" w:line="240" w:lineRule="auto"/>
        <w:rPr>
          <w:rFonts w:ascii="Source Sans Pro" w:hAnsi="Source Sans Pro" w:cs="Arial"/>
          <w:sz w:val="18"/>
          <w:szCs w:val="18"/>
        </w:rPr>
      </w:pPr>
    </w:p>
    <w:p w14:paraId="5102E870" w14:textId="108E8918" w:rsidR="00591C5C" w:rsidRPr="001A04B3" w:rsidRDefault="00591C5C">
      <w:pPr>
        <w:tabs>
          <w:tab w:val="left" w:pos="1080"/>
        </w:tabs>
        <w:suppressAutoHyphens/>
        <w:spacing w:after="0" w:line="240" w:lineRule="auto"/>
        <w:jc w:val="both"/>
        <w:rPr>
          <w:rFonts w:ascii="Source Sans Pro" w:hAnsi="Source Sans Pro" w:cs="Arial"/>
          <w:sz w:val="18"/>
          <w:szCs w:val="18"/>
        </w:rPr>
      </w:pPr>
      <w:r w:rsidRPr="001A04B3">
        <w:rPr>
          <w:rFonts w:ascii="Source Sans Pro" w:hAnsi="Source Sans Pro" w:cs="Arial"/>
          <w:b/>
          <w:sz w:val="18"/>
          <w:szCs w:val="18"/>
        </w:rPr>
        <w:t>Дата платежа</w:t>
      </w:r>
      <w:r w:rsidRPr="001A04B3">
        <w:rPr>
          <w:rFonts w:ascii="Source Sans Pro" w:hAnsi="Source Sans Pro" w:cs="Arial"/>
          <w:sz w:val="18"/>
          <w:szCs w:val="18"/>
        </w:rPr>
        <w:t xml:space="preserve"> – </w:t>
      </w:r>
      <w:r w:rsidR="00190A4F" w:rsidRPr="001A04B3">
        <w:rPr>
          <w:rFonts w:ascii="Source Sans Pro" w:hAnsi="Source Sans Pro" w:cs="Arial"/>
          <w:sz w:val="18"/>
          <w:szCs w:val="18"/>
        </w:rPr>
        <w:t xml:space="preserve">число или порядок определения числа, установленные </w:t>
      </w:r>
      <w:r w:rsidRPr="001A04B3">
        <w:rPr>
          <w:rFonts w:ascii="Source Sans Pro" w:hAnsi="Source Sans Pro" w:cs="Arial"/>
          <w:sz w:val="18"/>
          <w:szCs w:val="18"/>
        </w:rPr>
        <w:t xml:space="preserve">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rPr>
        <w:t xml:space="preserve"> Кредитного договора</w:t>
      </w:r>
      <w:r w:rsidR="00190A4F" w:rsidRPr="001A04B3">
        <w:rPr>
          <w:rFonts w:ascii="Source Sans Pro" w:hAnsi="Source Sans Pro" w:cs="Arial"/>
          <w:sz w:val="18"/>
          <w:szCs w:val="18"/>
        </w:rPr>
        <w:t>,</w:t>
      </w:r>
      <w:r w:rsidRPr="001A04B3">
        <w:rPr>
          <w:rFonts w:ascii="Source Sans Pro" w:hAnsi="Source Sans Pro" w:cs="Arial"/>
          <w:sz w:val="18"/>
          <w:szCs w:val="18"/>
        </w:rPr>
        <w:t xml:space="preserve"> в </w:t>
      </w:r>
      <w:r w:rsidR="0002046C" w:rsidRPr="001A04B3">
        <w:rPr>
          <w:rFonts w:ascii="Source Sans Pro" w:hAnsi="Source Sans Pro" w:cs="Arial"/>
          <w:sz w:val="18"/>
          <w:szCs w:val="18"/>
        </w:rPr>
        <w:t xml:space="preserve">которое </w:t>
      </w:r>
      <w:r w:rsidR="009B6CF5" w:rsidRPr="001A04B3">
        <w:rPr>
          <w:rFonts w:ascii="Source Sans Pro" w:hAnsi="Source Sans Pro" w:cs="Arial"/>
          <w:sz w:val="18"/>
          <w:szCs w:val="18"/>
        </w:rPr>
        <w:t>ЗАЕМЩИК</w:t>
      </w:r>
      <w:r w:rsidR="0002046C" w:rsidRPr="001A04B3">
        <w:rPr>
          <w:rFonts w:ascii="Source Sans Pro" w:hAnsi="Source Sans Pro" w:cs="Arial"/>
          <w:sz w:val="18"/>
          <w:szCs w:val="18"/>
        </w:rPr>
        <w:t xml:space="preserve"> обязан осуществлять возврат Кредита и уплату Процентов в соответствии с условиями Кредитного договора</w:t>
      </w:r>
      <w:r w:rsidRPr="001A04B3">
        <w:rPr>
          <w:rFonts w:ascii="Source Sans Pro" w:hAnsi="Source Sans Pro" w:cs="Arial"/>
          <w:sz w:val="18"/>
          <w:szCs w:val="18"/>
        </w:rPr>
        <w:t>.</w:t>
      </w:r>
      <w:r w:rsidR="00160661" w:rsidRPr="001A04B3">
        <w:rPr>
          <w:rFonts w:ascii="Source Sans Pro" w:hAnsi="Source Sans Pro" w:cs="Arial"/>
          <w:sz w:val="18"/>
          <w:szCs w:val="18"/>
        </w:rPr>
        <w:t xml:space="preserve"> Если Дата платежа приходится на не Рабочий день, то срок платежа переносится на ближайший следующий за ним Рабочий день.</w:t>
      </w:r>
    </w:p>
    <w:p w14:paraId="5C372771" w14:textId="651AA7A6" w:rsidR="00740F60" w:rsidRPr="001A04B3" w:rsidRDefault="00740F60">
      <w:pPr>
        <w:tabs>
          <w:tab w:val="left" w:pos="1080"/>
        </w:tabs>
        <w:suppressAutoHyphens/>
        <w:spacing w:after="0" w:line="240" w:lineRule="auto"/>
        <w:jc w:val="both"/>
        <w:rPr>
          <w:rFonts w:ascii="Source Sans Pro" w:hAnsi="Source Sans Pro" w:cs="Arial"/>
          <w:sz w:val="18"/>
          <w:szCs w:val="18"/>
        </w:rPr>
      </w:pPr>
      <w:r w:rsidRPr="001A04B3">
        <w:rPr>
          <w:rFonts w:ascii="Source Sans Pro" w:hAnsi="Source Sans Pro" w:cs="Arial"/>
          <w:b/>
          <w:sz w:val="18"/>
          <w:szCs w:val="18"/>
        </w:rPr>
        <w:t>ДБО</w:t>
      </w:r>
      <w:r w:rsidRPr="001A04B3">
        <w:rPr>
          <w:rFonts w:ascii="Source Sans Pro" w:hAnsi="Source Sans Pro"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w:t>
      </w:r>
      <w:r w:rsidR="00286F43" w:rsidRPr="001A04B3">
        <w:rPr>
          <w:rFonts w:ascii="Source Sans Pro" w:hAnsi="Source Sans Pro" w:cs="Arial"/>
          <w:sz w:val="18"/>
          <w:szCs w:val="18"/>
        </w:rPr>
        <w:t xml:space="preserve"> в том числе, </w:t>
      </w:r>
      <w:r w:rsidRPr="001A04B3">
        <w:rPr>
          <w:rFonts w:ascii="Source Sans Pro" w:hAnsi="Source Sans Pro" w:cs="Arial"/>
          <w:sz w:val="18"/>
          <w:szCs w:val="18"/>
        </w:rPr>
        <w:t>по заключенным ЗАЕМЩИКОМ кредитным договорам</w:t>
      </w:r>
      <w:r w:rsidR="00392940" w:rsidRPr="001A04B3">
        <w:rPr>
          <w:rFonts w:ascii="Source Sans Pro" w:hAnsi="Source Sans Pro" w:cs="Arial"/>
          <w:sz w:val="18"/>
          <w:szCs w:val="18"/>
        </w:rPr>
        <w:t>, а также передать КРЕДИТОРУ уведомления, распоряжения, в том числе, для совершения отдельных  операци</w:t>
      </w:r>
      <w:r w:rsidR="00286F43" w:rsidRPr="001A04B3">
        <w:rPr>
          <w:rFonts w:ascii="Source Sans Pro" w:hAnsi="Source Sans Pro" w:cs="Arial"/>
          <w:sz w:val="18"/>
          <w:szCs w:val="18"/>
        </w:rPr>
        <w:t>й</w:t>
      </w:r>
      <w:r w:rsidRPr="001A04B3">
        <w:rPr>
          <w:rFonts w:ascii="Source Sans Pro" w:hAnsi="Source Sans Pro" w:cs="Arial"/>
          <w:sz w:val="18"/>
          <w:szCs w:val="18"/>
        </w:rPr>
        <w:t>. Пользование ДБО осуществляется в соответствии с Правилами дистанционного банковского обслуживания, размещенными в открытом доступе.</w:t>
      </w:r>
    </w:p>
    <w:p w14:paraId="5102E871" w14:textId="02F3C4BF" w:rsidR="00E44B62" w:rsidRPr="001A04B3" w:rsidRDefault="00E44B62">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Договор страхования – </w:t>
      </w:r>
      <w:r w:rsidRPr="001A04B3">
        <w:rPr>
          <w:rFonts w:ascii="Source Sans Pro" w:hAnsi="Source Sans Pro" w:cs="Arial"/>
          <w:sz w:val="18"/>
          <w:szCs w:val="18"/>
          <w:shd w:val="clear" w:color="auto" w:fill="FFFFFF"/>
        </w:rPr>
        <w:t>догово</w:t>
      </w:r>
      <w:proofErr w:type="gramStart"/>
      <w:r w:rsidRPr="001A04B3">
        <w:rPr>
          <w:rFonts w:ascii="Source Sans Pro" w:hAnsi="Source Sans Pro" w:cs="Arial"/>
          <w:sz w:val="18"/>
          <w:szCs w:val="18"/>
          <w:shd w:val="clear" w:color="auto" w:fill="FFFFFF"/>
        </w:rPr>
        <w:t>р(</w:t>
      </w:r>
      <w:proofErr w:type="gramEnd"/>
      <w:r w:rsidRPr="001A04B3">
        <w:rPr>
          <w:rFonts w:ascii="Source Sans Pro" w:hAnsi="Source Sans Pro" w:cs="Arial"/>
          <w:sz w:val="18"/>
          <w:szCs w:val="18"/>
          <w:shd w:val="clear" w:color="auto" w:fill="FFFFFF"/>
        </w:rPr>
        <w:t>-ы) страхования, предусматривающий(-</w:t>
      </w:r>
      <w:proofErr w:type="spellStart"/>
      <w:r w:rsidRPr="001A04B3">
        <w:rPr>
          <w:rFonts w:ascii="Source Sans Pro" w:hAnsi="Source Sans Pro" w:cs="Arial"/>
          <w:sz w:val="18"/>
          <w:szCs w:val="18"/>
          <w:shd w:val="clear" w:color="auto" w:fill="FFFFFF"/>
        </w:rPr>
        <w:t>ие</w:t>
      </w:r>
      <w:proofErr w:type="spellEnd"/>
      <w:r w:rsidRPr="001A04B3">
        <w:rPr>
          <w:rFonts w:ascii="Source Sans Pro" w:hAnsi="Source Sans Pro" w:cs="Arial"/>
          <w:sz w:val="18"/>
          <w:szCs w:val="18"/>
          <w:shd w:val="clear" w:color="auto" w:fill="FFFFFF"/>
        </w:rPr>
        <w:t xml:space="preserve">) страхование рисков, перечисленных в </w:t>
      </w:r>
      <w:r w:rsidR="005C4FA2" w:rsidRPr="001A04B3">
        <w:rPr>
          <w:rFonts w:ascii="Source Sans Pro" w:hAnsi="Source Sans Pro" w:cs="Arial"/>
          <w:sz w:val="18"/>
          <w:szCs w:val="18"/>
          <w:shd w:val="clear" w:color="auto" w:fill="FFFFFF"/>
        </w:rPr>
        <w:t>Индивидуальных условиях</w:t>
      </w:r>
      <w:r w:rsidR="005C4FA2" w:rsidRPr="001A04B3" w:rsidDel="005C4FA2">
        <w:rPr>
          <w:rFonts w:ascii="Source Sans Pro" w:hAnsi="Source Sans Pro" w:cs="Arial"/>
          <w:sz w:val="18"/>
          <w:szCs w:val="18"/>
          <w:shd w:val="clear" w:color="auto" w:fill="FFFFFF"/>
        </w:rPr>
        <w:t xml:space="preserve"> </w:t>
      </w:r>
      <w:r w:rsidR="00AB3219" w:rsidRPr="001A04B3">
        <w:rPr>
          <w:rFonts w:ascii="Source Sans Pro" w:hAnsi="Source Sans Pro" w:cs="Arial"/>
          <w:sz w:val="18"/>
          <w:szCs w:val="18"/>
          <w:shd w:val="clear" w:color="auto" w:fill="FFFFFF"/>
        </w:rPr>
        <w:t>(в случае выбора ЗАЕМЩИКОМ условий, предусматривающих страхование)</w:t>
      </w:r>
      <w:r w:rsidRPr="001A04B3">
        <w:rPr>
          <w:rFonts w:ascii="Source Sans Pro" w:hAnsi="Source Sans Pro" w:cs="Arial"/>
          <w:sz w:val="18"/>
          <w:szCs w:val="18"/>
          <w:shd w:val="clear" w:color="auto" w:fill="FFFFFF"/>
        </w:rPr>
        <w:t>, в котором в качестве выгодоприобретателя в размере Остатка ссудной задолженности будет указан КРЕДИТОР, заключенный</w:t>
      </w:r>
      <w:r w:rsidR="00B47F5A" w:rsidRPr="001A04B3">
        <w:rPr>
          <w:rFonts w:ascii="Source Sans Pro" w:hAnsi="Source Sans Pro" w:cs="Arial"/>
          <w:sz w:val="18"/>
          <w:szCs w:val="18"/>
          <w:shd w:val="clear" w:color="auto" w:fill="FFFFFF"/>
        </w:rPr>
        <w:t>(-</w:t>
      </w:r>
      <w:proofErr w:type="spellStart"/>
      <w:r w:rsidR="00B47F5A" w:rsidRPr="001A04B3">
        <w:rPr>
          <w:rFonts w:ascii="Source Sans Pro" w:hAnsi="Source Sans Pro" w:cs="Arial"/>
          <w:sz w:val="18"/>
          <w:szCs w:val="18"/>
          <w:shd w:val="clear" w:color="auto" w:fill="FFFFFF"/>
        </w:rPr>
        <w:t>ые</w:t>
      </w:r>
      <w:proofErr w:type="spellEnd"/>
      <w:r w:rsidR="00B47F5A"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на срок действия Кредитного договора в страховых компаниях, </w:t>
      </w:r>
      <w:r w:rsidR="00ED6791" w:rsidRPr="001A04B3">
        <w:rPr>
          <w:rFonts w:ascii="Source Sans Pro" w:hAnsi="Source Sans Pro" w:cs="Arial"/>
          <w:sz w:val="18"/>
          <w:szCs w:val="18"/>
          <w:shd w:val="clear" w:color="auto" w:fill="FFFFFF"/>
        </w:rPr>
        <w:t>соответствующих требованиям КРЕДИТОРА</w:t>
      </w:r>
      <w:r w:rsidRPr="001A04B3">
        <w:rPr>
          <w:rFonts w:ascii="Source Sans Pro" w:hAnsi="Source Sans Pro" w:cs="Arial"/>
          <w:sz w:val="18"/>
          <w:szCs w:val="18"/>
          <w:shd w:val="clear" w:color="auto" w:fill="FFFFFF"/>
        </w:rPr>
        <w:t>.</w:t>
      </w:r>
    </w:p>
    <w:p w14:paraId="5102E872"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Закладная – </w:t>
      </w:r>
      <w:r w:rsidRPr="001A04B3">
        <w:rPr>
          <w:rFonts w:ascii="Source Sans Pro" w:hAnsi="Source Sans Pro" w:cs="Arial"/>
          <w:sz w:val="18"/>
          <w:szCs w:val="18"/>
        </w:rPr>
        <w:t xml:space="preserve">именная ценная бумага, удостоверяющая следующие права </w:t>
      </w:r>
      <w:r w:rsidR="009B6CF5" w:rsidRPr="001A04B3">
        <w:rPr>
          <w:rFonts w:ascii="Source Sans Pro" w:hAnsi="Source Sans Pro" w:cs="Arial"/>
          <w:sz w:val="18"/>
          <w:szCs w:val="18"/>
        </w:rPr>
        <w:t>КРЕДИТОРА</w:t>
      </w:r>
      <w:r w:rsidRPr="001A04B3">
        <w:rPr>
          <w:rFonts w:ascii="Source Sans Pro" w:hAnsi="Source Sans Pro" w:cs="Arial"/>
          <w:sz w:val="18"/>
          <w:szCs w:val="18"/>
        </w:rPr>
        <w:t>, являющегося залогодержателем Предмета ипотеки: право на получение исполнения по Кредитному договору и право залога Предмета ипотеки.</w:t>
      </w:r>
    </w:p>
    <w:p w14:paraId="5102E873"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Кредит</w:t>
      </w:r>
      <w:r w:rsidRPr="001A04B3">
        <w:rPr>
          <w:rFonts w:ascii="Source Sans Pro" w:hAnsi="Source Sans Pro" w:cs="Arial"/>
          <w:sz w:val="18"/>
          <w:szCs w:val="18"/>
        </w:rPr>
        <w:t xml:space="preserve"> – денежные средства, предоставляемые </w:t>
      </w:r>
      <w:r w:rsidR="009B6CF5" w:rsidRPr="001A04B3">
        <w:rPr>
          <w:rFonts w:ascii="Source Sans Pro" w:hAnsi="Source Sans Pro" w:cs="Arial"/>
          <w:sz w:val="18"/>
          <w:szCs w:val="18"/>
        </w:rPr>
        <w:t>КРЕДИТОРОМ</w:t>
      </w:r>
      <w:r w:rsidRPr="001A04B3">
        <w:rPr>
          <w:rFonts w:ascii="Source Sans Pro" w:hAnsi="Source Sans Pro" w:cs="Arial"/>
          <w:sz w:val="18"/>
          <w:szCs w:val="18"/>
        </w:rPr>
        <w:t xml:space="preserve"> </w:t>
      </w:r>
      <w:r w:rsidR="009B6CF5" w:rsidRPr="001A04B3">
        <w:rPr>
          <w:rFonts w:ascii="Source Sans Pro" w:hAnsi="Source Sans Pro" w:cs="Arial"/>
          <w:sz w:val="18"/>
          <w:szCs w:val="18"/>
        </w:rPr>
        <w:t>ЗАЕМЩИКУ</w:t>
      </w:r>
      <w:r w:rsidRPr="001A04B3">
        <w:rPr>
          <w:rFonts w:ascii="Source Sans Pro" w:hAnsi="Source Sans Pro" w:cs="Arial"/>
          <w:sz w:val="18"/>
          <w:szCs w:val="18"/>
        </w:rPr>
        <w:t xml:space="preserve"> в соответствии с условиями Кредитного договора.</w:t>
      </w:r>
    </w:p>
    <w:p w14:paraId="5102E874" w14:textId="5CCF818B"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Кредитный договор</w:t>
      </w:r>
      <w:r w:rsidR="00A65706" w:rsidRPr="001A04B3">
        <w:rPr>
          <w:rFonts w:ascii="Source Sans Pro" w:hAnsi="Source Sans Pro" w:cs="Arial"/>
          <w:sz w:val="18"/>
          <w:szCs w:val="18"/>
        </w:rPr>
        <w:t xml:space="preserve"> </w:t>
      </w:r>
      <w:r w:rsidRPr="001A04B3">
        <w:rPr>
          <w:rFonts w:ascii="Source Sans Pro" w:hAnsi="Source Sans Pro" w:cs="Arial"/>
          <w:sz w:val="18"/>
          <w:szCs w:val="18"/>
        </w:rPr>
        <w:t xml:space="preserve">– настоящий договор, состоящий из </w:t>
      </w:r>
      <w:r w:rsidR="00AD1BB0" w:rsidRPr="001A04B3">
        <w:rPr>
          <w:rFonts w:ascii="Source Sans Pro" w:hAnsi="Source Sans Pro" w:cs="Arial"/>
          <w:sz w:val="18"/>
          <w:szCs w:val="18"/>
          <w:shd w:val="clear" w:color="auto" w:fill="FFFFFF"/>
        </w:rPr>
        <w:t>Индивидуальных условий</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rPr>
        <w:t xml:space="preserve">и Общих </w:t>
      </w:r>
      <w:r w:rsidR="009136D0" w:rsidRPr="001A04B3">
        <w:rPr>
          <w:rFonts w:ascii="Source Sans Pro" w:hAnsi="Source Sans Pro" w:cs="Arial"/>
          <w:sz w:val="18"/>
          <w:szCs w:val="18"/>
        </w:rPr>
        <w:t xml:space="preserve">условий </w:t>
      </w:r>
      <w:r w:rsidRPr="001A04B3">
        <w:rPr>
          <w:rFonts w:ascii="Source Sans Pro" w:hAnsi="Source Sans Pro" w:cs="Arial"/>
          <w:sz w:val="18"/>
          <w:szCs w:val="18"/>
        </w:rPr>
        <w:t>в совокупности.</w:t>
      </w:r>
    </w:p>
    <w:p w14:paraId="5102E875" w14:textId="4F613630"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Общие </w:t>
      </w:r>
      <w:r w:rsidR="009136D0" w:rsidRPr="001A04B3">
        <w:rPr>
          <w:rFonts w:ascii="Source Sans Pro" w:hAnsi="Source Sans Pro" w:cs="Arial"/>
          <w:b/>
          <w:sz w:val="18"/>
          <w:szCs w:val="18"/>
        </w:rPr>
        <w:t>условия</w:t>
      </w:r>
      <w:r w:rsidR="009136D0" w:rsidRPr="001A04B3">
        <w:rPr>
          <w:rFonts w:ascii="Source Sans Pro" w:hAnsi="Source Sans Pro" w:cs="Arial"/>
          <w:sz w:val="18"/>
          <w:szCs w:val="18"/>
        </w:rPr>
        <w:t xml:space="preserve"> </w:t>
      </w:r>
      <w:r w:rsidRPr="001A04B3">
        <w:rPr>
          <w:rFonts w:ascii="Source Sans Pro" w:hAnsi="Source Sans Pro" w:cs="Arial"/>
          <w:sz w:val="18"/>
          <w:szCs w:val="18"/>
        </w:rPr>
        <w:t>- часть Кредитного договора, содержащая общие правила предоставления, использования и возврата Кредита.</w:t>
      </w:r>
      <w:r w:rsidRPr="001A04B3">
        <w:rPr>
          <w:rFonts w:ascii="Source Sans Pro" w:hAnsi="Source Sans Pro" w:cs="Arial"/>
          <w:sz w:val="18"/>
          <w:szCs w:val="18"/>
          <w:shd w:val="clear" w:color="auto" w:fill="FFFFFF"/>
        </w:rPr>
        <w:t xml:space="preserve"> Стороны руководствуются Общими </w:t>
      </w:r>
      <w:r w:rsidR="009136D0" w:rsidRPr="001A04B3">
        <w:rPr>
          <w:rFonts w:ascii="Source Sans Pro" w:hAnsi="Source Sans Pro" w:cs="Arial"/>
          <w:sz w:val="18"/>
          <w:szCs w:val="18"/>
        </w:rPr>
        <w:t>условиями</w:t>
      </w:r>
      <w:r w:rsidR="009136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во всем, что не предусмотрено </w:t>
      </w:r>
      <w:r w:rsidR="00AD1BB0"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Общие </w:t>
      </w:r>
      <w:r w:rsidR="009136D0" w:rsidRPr="001A04B3">
        <w:rPr>
          <w:rFonts w:ascii="Source Sans Pro" w:hAnsi="Source Sans Pro" w:cs="Arial"/>
          <w:sz w:val="18"/>
          <w:szCs w:val="18"/>
        </w:rPr>
        <w:t>условия</w:t>
      </w:r>
      <w:r w:rsidR="009136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подлежат применению в части, не противоречащей </w:t>
      </w:r>
      <w:r w:rsidR="00AD1BB0" w:rsidRPr="001A04B3">
        <w:rPr>
          <w:rFonts w:ascii="Source Sans Pro" w:hAnsi="Source Sans Pro" w:cs="Arial"/>
          <w:sz w:val="18"/>
          <w:szCs w:val="18"/>
          <w:shd w:val="clear" w:color="auto" w:fill="FFFFFF"/>
        </w:rPr>
        <w:t>Индивидуальным условиям</w:t>
      </w:r>
      <w:r w:rsidRPr="001A04B3">
        <w:rPr>
          <w:rFonts w:ascii="Source Sans Pro" w:hAnsi="Source Sans Pro" w:cs="Arial"/>
          <w:sz w:val="18"/>
          <w:szCs w:val="18"/>
          <w:shd w:val="clear" w:color="auto" w:fill="FFFFFF"/>
        </w:rPr>
        <w:t xml:space="preserve">. </w:t>
      </w:r>
    </w:p>
    <w:p w14:paraId="5102E876" w14:textId="782FAD42"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Операционный день</w:t>
      </w:r>
      <w:r w:rsidRPr="001A04B3">
        <w:rPr>
          <w:rFonts w:ascii="Source Sans Pro" w:hAnsi="Source Sans Pro" w:cs="Arial"/>
          <w:sz w:val="18"/>
          <w:szCs w:val="18"/>
        </w:rPr>
        <w:t xml:space="preserve"> - часть Рабочего дня, в течение которого КРЕДИТОР совершает </w:t>
      </w:r>
      <w:hyperlink r:id="rId16" w:history="1">
        <w:r w:rsidRPr="001A04B3">
          <w:rPr>
            <w:rFonts w:ascii="Source Sans Pro" w:hAnsi="Source Sans Pro" w:cs="Arial"/>
            <w:sz w:val="18"/>
            <w:szCs w:val="18"/>
          </w:rPr>
          <w:t>банковские операции</w:t>
        </w:r>
      </w:hyperlink>
      <w:r w:rsidRPr="001A04B3">
        <w:rPr>
          <w:rFonts w:ascii="Source Sans Pro" w:hAnsi="Source Sans Pro" w:cs="Arial"/>
          <w:sz w:val="18"/>
          <w:szCs w:val="18"/>
        </w:rPr>
        <w:t xml:space="preserve">, принимает платежные документы, оформляет сделки, осуществляет прием документов и корреспонденции. </w:t>
      </w:r>
    </w:p>
    <w:p w14:paraId="5102E877" w14:textId="5816BDC7" w:rsidR="00E44B62" w:rsidRPr="001A04B3" w:rsidRDefault="00E44B6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Остаток ссудной задолженности (ОСЗ) – </w:t>
      </w:r>
      <w:r w:rsidRPr="001A04B3">
        <w:rPr>
          <w:rFonts w:ascii="Source Sans Pro" w:hAnsi="Source Sans Pro" w:cs="Arial"/>
          <w:sz w:val="18"/>
          <w:szCs w:val="18"/>
        </w:rPr>
        <w:t xml:space="preserve">остаток основного долга по Кредиту на начало </w:t>
      </w:r>
      <w:r w:rsidR="00241BA8" w:rsidRPr="001A04B3">
        <w:rPr>
          <w:rFonts w:ascii="Source Sans Pro" w:hAnsi="Source Sans Pro" w:cs="Arial"/>
          <w:sz w:val="18"/>
          <w:szCs w:val="18"/>
        </w:rPr>
        <w:t>О</w:t>
      </w:r>
      <w:r w:rsidRPr="001A04B3">
        <w:rPr>
          <w:rFonts w:ascii="Source Sans Pro" w:hAnsi="Source Sans Pro" w:cs="Arial"/>
          <w:sz w:val="18"/>
          <w:szCs w:val="18"/>
        </w:rPr>
        <w:t xml:space="preserve">перационного дня, подлежащий возврату и отражаемый </w:t>
      </w:r>
      <w:r w:rsidR="00652BEC" w:rsidRPr="001A04B3">
        <w:rPr>
          <w:rFonts w:ascii="Source Sans Pro" w:hAnsi="Source Sans Pro" w:cs="Arial"/>
          <w:sz w:val="18"/>
          <w:szCs w:val="18"/>
        </w:rPr>
        <w:t xml:space="preserve">КРЕДИТОРОМ </w:t>
      </w:r>
      <w:r w:rsidRPr="001A04B3">
        <w:rPr>
          <w:rFonts w:ascii="Source Sans Pro" w:hAnsi="Source Sans Pro" w:cs="Arial"/>
          <w:sz w:val="18"/>
          <w:szCs w:val="18"/>
        </w:rPr>
        <w:t xml:space="preserve">на Ссудном счете </w:t>
      </w:r>
      <w:r w:rsidR="00652BEC" w:rsidRPr="001A04B3">
        <w:rPr>
          <w:rFonts w:ascii="Source Sans Pro" w:hAnsi="Source Sans Pro" w:cs="Arial"/>
          <w:sz w:val="18"/>
          <w:szCs w:val="18"/>
        </w:rPr>
        <w:t>ЗАЕМЩИКА</w:t>
      </w:r>
      <w:r w:rsidRPr="001A04B3">
        <w:rPr>
          <w:rFonts w:ascii="Source Sans Pro" w:hAnsi="Source Sans Pro" w:cs="Arial"/>
          <w:sz w:val="18"/>
          <w:szCs w:val="18"/>
        </w:rPr>
        <w:t>.</w:t>
      </w:r>
      <w:r w:rsidRPr="001A04B3">
        <w:rPr>
          <w:rFonts w:ascii="Source Sans Pro" w:hAnsi="Source Sans Pro" w:cs="Arial"/>
          <w:b/>
          <w:sz w:val="18"/>
          <w:szCs w:val="18"/>
        </w:rPr>
        <w:t xml:space="preserve"> </w:t>
      </w:r>
    </w:p>
    <w:p w14:paraId="5102E878" w14:textId="7359F6E3" w:rsidR="00196626" w:rsidRPr="001A04B3" w:rsidRDefault="00D174F3">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Индивидуальные условия </w:t>
      </w:r>
      <w:r w:rsidR="00185BF6" w:rsidRPr="001A04B3">
        <w:rPr>
          <w:rFonts w:ascii="Source Sans Pro" w:hAnsi="Source Sans Pro" w:cs="Arial"/>
          <w:b/>
          <w:sz w:val="18"/>
          <w:szCs w:val="18"/>
        </w:rPr>
        <w:t xml:space="preserve"> </w:t>
      </w:r>
      <w:r w:rsidR="00701E90" w:rsidRPr="001A04B3">
        <w:rPr>
          <w:rFonts w:ascii="Source Sans Pro" w:hAnsi="Source Sans Pro" w:cs="Arial"/>
          <w:sz w:val="18"/>
          <w:szCs w:val="18"/>
        </w:rPr>
        <w:t>– часть Кредитного договора, определяющая Стороны и индивидуальные условия предоставления</w:t>
      </w:r>
      <w:r w:rsidRPr="001A04B3">
        <w:rPr>
          <w:rFonts w:ascii="Source Sans Pro" w:hAnsi="Source Sans Pro" w:cs="Arial"/>
          <w:sz w:val="18"/>
          <w:szCs w:val="18"/>
        </w:rPr>
        <w:t>,</w:t>
      </w:r>
      <w:r w:rsidR="00701E90" w:rsidRPr="001A04B3">
        <w:rPr>
          <w:rFonts w:ascii="Source Sans Pro" w:hAnsi="Source Sans Pro" w:cs="Arial"/>
          <w:sz w:val="18"/>
          <w:szCs w:val="18"/>
        </w:rPr>
        <w:t xml:space="preserve"> использования</w:t>
      </w:r>
      <w:r w:rsidRPr="001A04B3">
        <w:rPr>
          <w:rFonts w:ascii="Source Sans Pro" w:hAnsi="Source Sans Pro" w:cs="Arial"/>
          <w:sz w:val="18"/>
          <w:szCs w:val="18"/>
        </w:rPr>
        <w:t xml:space="preserve"> и возврата </w:t>
      </w:r>
      <w:r w:rsidR="00701E90" w:rsidRPr="001A04B3">
        <w:rPr>
          <w:rFonts w:ascii="Source Sans Pro" w:hAnsi="Source Sans Pro" w:cs="Arial"/>
          <w:sz w:val="18"/>
          <w:szCs w:val="18"/>
        </w:rPr>
        <w:t xml:space="preserve"> Кредита</w:t>
      </w:r>
      <w:r w:rsidRPr="001A04B3">
        <w:rPr>
          <w:rFonts w:ascii="Source Sans Pro" w:hAnsi="Source Sans Pro" w:cs="Arial"/>
          <w:sz w:val="18"/>
          <w:szCs w:val="18"/>
        </w:rPr>
        <w:t>, а также содержащая заявления и согласия ЗАЕМЩИКА</w:t>
      </w:r>
      <w:r w:rsidR="00701E90" w:rsidRPr="001A04B3">
        <w:rPr>
          <w:rFonts w:ascii="Source Sans Pro" w:hAnsi="Source Sans Pro" w:cs="Arial"/>
          <w:sz w:val="18"/>
          <w:szCs w:val="18"/>
        </w:rPr>
        <w:t>.</w:t>
      </w:r>
      <w:r w:rsidR="00701E90" w:rsidRPr="001A04B3">
        <w:rPr>
          <w:rFonts w:ascii="Source Sans Pro" w:hAnsi="Source Sans Pro" w:cs="Arial"/>
          <w:sz w:val="18"/>
          <w:szCs w:val="18"/>
          <w:shd w:val="clear" w:color="auto" w:fill="FFFFFF"/>
        </w:rPr>
        <w:t xml:space="preserve"> </w:t>
      </w:r>
    </w:p>
    <w:p w14:paraId="5102E879" w14:textId="77777777" w:rsidR="002E1699" w:rsidRPr="001A04B3" w:rsidRDefault="002E1699">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shd w:val="clear" w:color="auto" w:fill="FFFFFF"/>
        </w:rPr>
        <w:t>Первый платеж</w:t>
      </w:r>
      <w:r w:rsidRPr="001A04B3">
        <w:rPr>
          <w:rFonts w:ascii="Source Sans Pro" w:hAnsi="Source Sans Pro"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5102E87B" w14:textId="5D61692F"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Предмет ипотеки (Недвижимое имущество) </w:t>
      </w:r>
      <w:r w:rsidRPr="001A04B3">
        <w:rPr>
          <w:rFonts w:ascii="Source Sans Pro" w:hAnsi="Source Sans Pro" w:cs="Arial"/>
          <w:sz w:val="18"/>
          <w:szCs w:val="18"/>
        </w:rPr>
        <w:t xml:space="preserve">– имущество и/или права требования на оформление имущества в собственность, описание которых содержится в </w:t>
      </w:r>
      <w:r w:rsidR="00AD1BB0"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rPr>
        <w:t>и залог (ипотека) которых является обеспечением по Кредиту.</w:t>
      </w:r>
    </w:p>
    <w:p w14:paraId="5102E87C" w14:textId="7D0D208A"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Процентная ставка</w:t>
      </w:r>
      <w:r w:rsidR="00AA75C6" w:rsidRPr="001A04B3">
        <w:rPr>
          <w:rFonts w:ascii="Source Sans Pro" w:hAnsi="Source Sans Pro" w:cs="Arial"/>
          <w:b/>
          <w:sz w:val="18"/>
          <w:szCs w:val="18"/>
        </w:rPr>
        <w:t xml:space="preserve"> </w:t>
      </w:r>
      <w:r w:rsidRPr="001A04B3">
        <w:rPr>
          <w:rFonts w:ascii="Source Sans Pro" w:hAnsi="Source Sans Pro"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rPr>
        <w:t xml:space="preserve">. </w:t>
      </w:r>
    </w:p>
    <w:p w14:paraId="5102E87D" w14:textId="7BA6409F" w:rsidR="005C6602" w:rsidRPr="001A04B3" w:rsidRDefault="005C660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Процентный период - </w:t>
      </w:r>
      <w:r w:rsidR="00EC7D6D" w:rsidRPr="001A04B3">
        <w:rPr>
          <w:rFonts w:ascii="Source Sans Pro" w:hAnsi="Source Sans Pro" w:cs="Arial"/>
          <w:sz w:val="18"/>
          <w:szCs w:val="18"/>
          <w:shd w:val="clear" w:color="auto" w:fill="FFFFFF"/>
        </w:rPr>
        <w:t xml:space="preserve">временной период (интервал), указанный в </w:t>
      </w:r>
      <w:r w:rsidR="00AD1BB0" w:rsidRPr="001A04B3">
        <w:rPr>
          <w:rFonts w:ascii="Source Sans Pro" w:hAnsi="Source Sans Pro" w:cs="Arial"/>
          <w:sz w:val="18"/>
          <w:szCs w:val="18"/>
          <w:shd w:val="clear" w:color="auto" w:fill="FFFFFF"/>
        </w:rPr>
        <w:t>Индивидуальных условиях</w:t>
      </w:r>
      <w:r w:rsidR="00EC7D6D" w:rsidRPr="001A04B3">
        <w:rPr>
          <w:rFonts w:ascii="Source Sans Pro" w:hAnsi="Source Sans Pro" w:cs="Arial"/>
          <w:sz w:val="18"/>
          <w:szCs w:val="18"/>
          <w:shd w:val="clear" w:color="auto" w:fill="FFFFFF"/>
        </w:rPr>
        <w:t xml:space="preserve"> Кредитного договора, за который начисляются </w:t>
      </w:r>
      <w:r w:rsidR="00E31B21" w:rsidRPr="001A04B3">
        <w:rPr>
          <w:rFonts w:ascii="Source Sans Pro" w:hAnsi="Source Sans Pro" w:cs="Arial"/>
          <w:sz w:val="18"/>
          <w:szCs w:val="18"/>
          <w:shd w:val="clear" w:color="auto" w:fill="FFFFFF"/>
        </w:rPr>
        <w:t>Проценты</w:t>
      </w:r>
      <w:r w:rsidR="00EC7D6D" w:rsidRPr="001A04B3">
        <w:rPr>
          <w:rFonts w:ascii="Source Sans Pro" w:hAnsi="Source Sans Pro" w:cs="Arial"/>
          <w:sz w:val="18"/>
          <w:szCs w:val="18"/>
          <w:shd w:val="clear" w:color="auto" w:fill="FFFFFF"/>
        </w:rPr>
        <w:t>, считая со дня, следующего за Датой платежа, и по следующую Дату платежа, при этом обе даты включительно.</w:t>
      </w:r>
    </w:p>
    <w:p w14:paraId="5102E87E" w14:textId="77777777" w:rsidR="005C6602" w:rsidRPr="001A04B3" w:rsidRDefault="00E44B62">
      <w:pPr>
        <w:spacing w:after="0" w:line="240" w:lineRule="auto"/>
        <w:jc w:val="both"/>
        <w:rPr>
          <w:rFonts w:ascii="Source Sans Pro" w:hAnsi="Source Sans Pro" w:cs="Arial"/>
          <w:b/>
          <w:sz w:val="18"/>
          <w:szCs w:val="18"/>
        </w:rPr>
      </w:pPr>
      <w:r w:rsidRPr="001A04B3">
        <w:rPr>
          <w:rFonts w:ascii="Source Sans Pro" w:hAnsi="Source Sans Pro" w:cs="Arial"/>
          <w:b/>
          <w:sz w:val="18"/>
          <w:szCs w:val="18"/>
        </w:rPr>
        <w:t xml:space="preserve">Проценты </w:t>
      </w:r>
      <w:r w:rsidRPr="001A04B3">
        <w:rPr>
          <w:rFonts w:ascii="Source Sans Pro" w:hAnsi="Source Sans Pro" w:cs="Arial"/>
          <w:sz w:val="18"/>
          <w:szCs w:val="18"/>
        </w:rPr>
        <w:t>-</w:t>
      </w:r>
      <w:r w:rsidR="00AA75C6" w:rsidRPr="001A04B3">
        <w:rPr>
          <w:rFonts w:ascii="Source Sans Pro" w:hAnsi="Source Sans Pro" w:cs="Arial"/>
          <w:sz w:val="18"/>
          <w:szCs w:val="18"/>
        </w:rPr>
        <w:t xml:space="preserve"> </w:t>
      </w:r>
      <w:r w:rsidRPr="001A04B3">
        <w:rPr>
          <w:rFonts w:ascii="Source Sans Pro" w:hAnsi="Source Sans Pro" w:cs="Arial"/>
          <w:sz w:val="18"/>
          <w:szCs w:val="18"/>
        </w:rPr>
        <w:t xml:space="preserve">проценты за пользование </w:t>
      </w:r>
      <w:r w:rsidR="00652BEC" w:rsidRPr="001A04B3">
        <w:rPr>
          <w:rFonts w:ascii="Source Sans Pro" w:hAnsi="Source Sans Pro" w:cs="Arial"/>
          <w:sz w:val="18"/>
          <w:szCs w:val="18"/>
        </w:rPr>
        <w:t>ЗАЕМЩИКОМ К</w:t>
      </w:r>
      <w:r w:rsidR="00724DE1" w:rsidRPr="001A04B3">
        <w:rPr>
          <w:rFonts w:ascii="Source Sans Pro" w:hAnsi="Source Sans Pro" w:cs="Arial"/>
          <w:sz w:val="18"/>
          <w:szCs w:val="18"/>
        </w:rPr>
        <w:t>редитом</w:t>
      </w:r>
      <w:r w:rsidRPr="001A04B3">
        <w:rPr>
          <w:rFonts w:ascii="Source Sans Pro" w:hAnsi="Source Sans Pro" w:cs="Arial"/>
          <w:sz w:val="18"/>
          <w:szCs w:val="18"/>
        </w:rPr>
        <w:t xml:space="preserve">, начисляемые </w:t>
      </w:r>
      <w:r w:rsidR="00652BEC" w:rsidRPr="001A04B3">
        <w:rPr>
          <w:rFonts w:ascii="Source Sans Pro" w:hAnsi="Source Sans Pro" w:cs="Arial"/>
          <w:sz w:val="18"/>
          <w:szCs w:val="18"/>
        </w:rPr>
        <w:t>КРЕДИТОРОМ</w:t>
      </w:r>
      <w:r w:rsidRPr="001A04B3">
        <w:rPr>
          <w:rFonts w:ascii="Source Sans Pro" w:hAnsi="Source Sans Pro" w:cs="Arial"/>
          <w:sz w:val="18"/>
          <w:szCs w:val="18"/>
        </w:rPr>
        <w:t xml:space="preserve"> на сумму Остатка ссудной задолженности в соответствии с условиями Кредитного договора.</w:t>
      </w:r>
      <w:r w:rsidRPr="001A04B3">
        <w:rPr>
          <w:rFonts w:ascii="Source Sans Pro" w:hAnsi="Source Sans Pro" w:cs="Arial"/>
          <w:b/>
          <w:sz w:val="18"/>
          <w:szCs w:val="18"/>
        </w:rPr>
        <w:t xml:space="preserve"> </w:t>
      </w:r>
    </w:p>
    <w:p w14:paraId="5102E87F" w14:textId="77777777" w:rsidR="00E44B62" w:rsidRPr="001A04B3" w:rsidRDefault="00E44B62">
      <w:pPr>
        <w:spacing w:after="0" w:line="240" w:lineRule="auto"/>
        <w:jc w:val="both"/>
        <w:rPr>
          <w:rFonts w:ascii="Source Sans Pro" w:hAnsi="Source Sans Pro" w:cs="Arial"/>
          <w:sz w:val="18"/>
          <w:szCs w:val="18"/>
        </w:rPr>
      </w:pPr>
      <w:r w:rsidRPr="001A04B3">
        <w:rPr>
          <w:rFonts w:ascii="Source Sans Pro" w:hAnsi="Source Sans Pro" w:cs="Arial"/>
          <w:b/>
          <w:sz w:val="18"/>
          <w:szCs w:val="18"/>
        </w:rPr>
        <w:t xml:space="preserve">Рабочий день - </w:t>
      </w:r>
      <w:r w:rsidRPr="001A04B3">
        <w:rPr>
          <w:rFonts w:ascii="Source Sans Pro" w:hAnsi="Source Sans Pro" w:cs="Arial"/>
          <w:sz w:val="18"/>
          <w:szCs w:val="18"/>
        </w:rPr>
        <w:t>каждый календарный день за исключением субботы и воскресенья и нерабочих праздничных дней, установленных</w:t>
      </w:r>
      <w:r w:rsidR="00AA75C6" w:rsidRPr="001A04B3">
        <w:rPr>
          <w:rFonts w:ascii="Source Sans Pro" w:hAnsi="Source Sans Pro" w:cs="Arial"/>
          <w:sz w:val="18"/>
          <w:szCs w:val="18"/>
        </w:rPr>
        <w:t xml:space="preserve"> </w:t>
      </w:r>
      <w:r w:rsidRPr="001A04B3">
        <w:rPr>
          <w:rFonts w:ascii="Source Sans Pro" w:hAnsi="Source Sans Pro" w:cs="Arial"/>
          <w:sz w:val="18"/>
          <w:szCs w:val="18"/>
        </w:rPr>
        <w:t>законодательством РФ (за исключением случаев, когда суббота и/или воскресенье объявлены рабочим днем в соответствии с законодательством РФ).</w:t>
      </w:r>
    </w:p>
    <w:p w14:paraId="5102E880" w14:textId="77777777"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Ссудный счет –</w:t>
      </w:r>
      <w:r w:rsidRPr="001A04B3">
        <w:rPr>
          <w:rFonts w:ascii="Source Sans Pro" w:hAnsi="Source Sans Pro" w:cs="Arial"/>
          <w:sz w:val="18"/>
          <w:szCs w:val="18"/>
          <w:shd w:val="clear" w:color="auto" w:fill="FFFFFF"/>
        </w:rPr>
        <w:t xml:space="preserve"> счет, открываемый КРЕДИТОРОМ ЗАЕМЩИКУ после подписания Кредитного договора, по учету сре</w:t>
      </w:r>
      <w:proofErr w:type="gramStart"/>
      <w:r w:rsidRPr="001A04B3">
        <w:rPr>
          <w:rFonts w:ascii="Source Sans Pro" w:hAnsi="Source Sans Pro" w:cs="Arial"/>
          <w:sz w:val="18"/>
          <w:szCs w:val="18"/>
          <w:shd w:val="clear" w:color="auto" w:fill="FFFFFF"/>
        </w:rPr>
        <w:t>дств пр</w:t>
      </w:r>
      <w:proofErr w:type="gramEnd"/>
      <w:r w:rsidRPr="001A04B3">
        <w:rPr>
          <w:rFonts w:ascii="Source Sans Pro" w:hAnsi="Source Sans Pro" w:cs="Arial"/>
          <w:sz w:val="18"/>
          <w:szCs w:val="18"/>
          <w:shd w:val="clear" w:color="auto" w:fill="FFFFFF"/>
        </w:rPr>
        <w:t>едоставленного Кредита, а также счет по учету просроченной задолженности по представленному Кредиту при ее возникновении,</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Закладной/Новым кредитором или лицом (организацией), осуществляющим обслуживание ЗАЕМЩИКА по Кредитному договору. </w:t>
      </w:r>
    </w:p>
    <w:p w14:paraId="5102E881" w14:textId="77777777" w:rsidR="00E44B62" w:rsidRPr="001A04B3" w:rsidRDefault="00E44B62">
      <w:pPr>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Стороны/Сторона</w:t>
      </w:r>
      <w:r w:rsidRPr="001A04B3">
        <w:rPr>
          <w:rFonts w:ascii="Source Sans Pro" w:hAnsi="Source Sans Pro" w:cs="Arial"/>
          <w:sz w:val="18"/>
          <w:szCs w:val="18"/>
        </w:rPr>
        <w:t xml:space="preserve"> – </w:t>
      </w:r>
      <w:r w:rsidR="00652BEC" w:rsidRPr="001A04B3">
        <w:rPr>
          <w:rFonts w:ascii="Source Sans Pro" w:hAnsi="Source Sans Pro" w:cs="Arial"/>
          <w:sz w:val="18"/>
          <w:szCs w:val="18"/>
        </w:rPr>
        <w:t>КРЕДИТОР</w:t>
      </w:r>
      <w:r w:rsidRPr="001A04B3">
        <w:rPr>
          <w:rFonts w:ascii="Source Sans Pro" w:hAnsi="Source Sans Pro" w:cs="Arial"/>
          <w:sz w:val="18"/>
          <w:szCs w:val="18"/>
        </w:rPr>
        <w:t xml:space="preserve"> и </w:t>
      </w:r>
      <w:r w:rsidR="00652BEC" w:rsidRPr="001A04B3">
        <w:rPr>
          <w:rFonts w:ascii="Source Sans Pro" w:hAnsi="Source Sans Pro" w:cs="Arial"/>
          <w:sz w:val="18"/>
          <w:szCs w:val="18"/>
        </w:rPr>
        <w:t>ЗАЕМЩИК</w:t>
      </w:r>
      <w:r w:rsidRPr="001A04B3">
        <w:rPr>
          <w:rFonts w:ascii="Source Sans Pro" w:hAnsi="Source Sans Pro" w:cs="Arial"/>
          <w:sz w:val="18"/>
          <w:szCs w:val="18"/>
        </w:rPr>
        <w:t>,</w:t>
      </w:r>
      <w:r w:rsidR="00AA75C6" w:rsidRPr="001A04B3">
        <w:rPr>
          <w:rFonts w:ascii="Source Sans Pro" w:hAnsi="Source Sans Pro" w:cs="Arial"/>
          <w:sz w:val="18"/>
          <w:szCs w:val="18"/>
        </w:rPr>
        <w:t xml:space="preserve"> </w:t>
      </w:r>
      <w:r w:rsidRPr="001A04B3">
        <w:rPr>
          <w:rFonts w:ascii="Source Sans Pro" w:hAnsi="Source Sans Pro" w:cs="Arial"/>
          <w:sz w:val="18"/>
          <w:szCs w:val="18"/>
          <w:shd w:val="clear" w:color="auto" w:fill="FFFFFF"/>
        </w:rPr>
        <w:t>совместно именуемые «Стороны», а по отдельности «Сторона».</w:t>
      </w:r>
    </w:p>
    <w:p w14:paraId="5102E883" w14:textId="3D9963DE" w:rsidR="00E44B62" w:rsidRPr="001A04B3" w:rsidRDefault="00E44B62">
      <w:p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shd w:val="clear" w:color="auto" w:fill="FFFFFF"/>
        </w:rPr>
        <w:t>Уполномоченный по Кредитному договору</w:t>
      </w:r>
      <w:r w:rsidRPr="001A04B3">
        <w:rPr>
          <w:rFonts w:ascii="Source Sans Pro" w:hAnsi="Source Sans Pro" w:cs="Arial"/>
          <w:sz w:val="18"/>
          <w:szCs w:val="18"/>
          <w:shd w:val="clear" w:color="auto" w:fill="FFFFFF"/>
        </w:rPr>
        <w:t xml:space="preserve"> – один</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из заемщиков, указанный в </w:t>
      </w:r>
      <w:r w:rsidR="00AD1BB0"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и совершающий в</w:t>
      </w:r>
      <w:r w:rsidRPr="001A04B3">
        <w:rPr>
          <w:rFonts w:ascii="Source Sans Pro" w:eastAsia="Calibri" w:hAnsi="Source Sans Pro" w:cs="Arial"/>
          <w:sz w:val="18"/>
          <w:szCs w:val="18"/>
          <w:shd w:val="clear" w:color="auto" w:fill="FFFFFF"/>
        </w:rPr>
        <w:t xml:space="preserve">се действия, связанные с исполнением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от имени ЗАЕМЩИКА на основании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w:t>
      </w:r>
      <w:proofErr w:type="gramStart"/>
      <w:r w:rsidRPr="001A04B3">
        <w:rPr>
          <w:rFonts w:ascii="Source Sans Pro" w:eastAsia="Calibri" w:hAnsi="Source Sans Pro" w:cs="Arial"/>
          <w:sz w:val="18"/>
          <w:szCs w:val="18"/>
          <w:shd w:val="clear" w:color="auto" w:fill="FFFFFF"/>
        </w:rPr>
        <w:t>В этой связи:</w:t>
      </w:r>
      <w:r w:rsidRPr="001A04B3">
        <w:rPr>
          <w:rFonts w:ascii="Source Sans Pro" w:hAnsi="Source Sans Pro" w:cs="Arial"/>
          <w:sz w:val="18"/>
          <w:szCs w:val="18"/>
          <w:shd w:val="clear" w:color="auto" w:fill="FFFFFF"/>
        </w:rPr>
        <w:t xml:space="preserve"> 1) </w:t>
      </w:r>
      <w:r w:rsidRPr="001A04B3">
        <w:rPr>
          <w:rFonts w:ascii="Source Sans Pro" w:eastAsia="Calibri" w:hAnsi="Source Sans Pro" w:cs="Arial"/>
          <w:sz w:val="18"/>
          <w:szCs w:val="18"/>
          <w:shd w:val="clear" w:color="auto" w:fill="FFFFFF"/>
        </w:rPr>
        <w:t xml:space="preserve">счета, предусмотренные </w:t>
      </w:r>
      <w:r w:rsidRPr="001A04B3">
        <w:rPr>
          <w:rFonts w:ascii="Source Sans Pro" w:hAnsi="Source Sans Pro" w:cs="Arial"/>
          <w:sz w:val="18"/>
          <w:szCs w:val="18"/>
          <w:shd w:val="clear" w:color="auto" w:fill="FFFFFF"/>
        </w:rPr>
        <w:t>Кредитным</w:t>
      </w:r>
      <w:r w:rsidRPr="001A04B3">
        <w:rPr>
          <w:rFonts w:ascii="Source Sans Pro" w:eastAsia="Calibri" w:hAnsi="Source Sans Pro" w:cs="Arial"/>
          <w:sz w:val="18"/>
          <w:szCs w:val="18"/>
          <w:shd w:val="clear" w:color="auto" w:fill="FFFFFF"/>
        </w:rPr>
        <w:t xml:space="preserve"> договором, открываются на имя Уполномоченного</w:t>
      </w:r>
      <w:r w:rsidR="00215281" w:rsidRPr="001A04B3">
        <w:rPr>
          <w:rFonts w:ascii="Source Sans Pro" w:eastAsia="Calibri" w:hAnsi="Source Sans Pro" w:cs="Arial"/>
          <w:sz w:val="18"/>
          <w:szCs w:val="18"/>
          <w:shd w:val="clear" w:color="auto" w:fill="FFFFFF"/>
        </w:rPr>
        <w:t xml:space="preserve"> </w:t>
      </w:r>
      <w:r w:rsidR="00215281" w:rsidRPr="001A04B3">
        <w:rPr>
          <w:rFonts w:ascii="Source Sans Pro" w:hAnsi="Source Sans Pro" w:cs="Arial"/>
          <w:sz w:val="18"/>
          <w:szCs w:val="18"/>
        </w:rPr>
        <w:t>(при наличии)</w:t>
      </w:r>
      <w:r w:rsidRPr="001A04B3">
        <w:rPr>
          <w:rFonts w:ascii="Source Sans Pro" w:eastAsia="Calibri"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2) </w:t>
      </w:r>
      <w:r w:rsidRPr="001A04B3">
        <w:rPr>
          <w:rFonts w:ascii="Source Sans Pro" w:eastAsia="Calibri" w:hAnsi="Source Sans Pro" w:cs="Arial"/>
          <w:sz w:val="18"/>
          <w:szCs w:val="18"/>
          <w:shd w:val="clear" w:color="auto" w:fill="FFFFFF"/>
        </w:rPr>
        <w:t xml:space="preserve">вся переписка, связанная с исполнением </w:t>
      </w:r>
      <w:r w:rsidRPr="001A04B3">
        <w:rPr>
          <w:rFonts w:ascii="Source Sans Pro" w:hAnsi="Source Sans Pro" w:cs="Arial"/>
          <w:sz w:val="18"/>
          <w:szCs w:val="18"/>
          <w:shd w:val="clear" w:color="auto" w:fill="FFFFFF"/>
        </w:rPr>
        <w:t>Кредитного</w:t>
      </w:r>
      <w:r w:rsidRPr="001A04B3">
        <w:rPr>
          <w:rFonts w:ascii="Source Sans Pro" w:eastAsia="Calibri" w:hAnsi="Source Sans Pro"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w:t>
      </w:r>
      <w:r w:rsidRPr="001A04B3">
        <w:rPr>
          <w:rFonts w:ascii="Source Sans Pro" w:eastAsia="Calibri" w:hAnsi="Source Sans Pro" w:cs="Arial"/>
          <w:sz w:val="18"/>
          <w:szCs w:val="18"/>
          <w:shd w:val="clear" w:color="auto" w:fill="FFFFFF"/>
        </w:rPr>
        <w:lastRenderedPageBreak/>
        <w:t>ЗАЕМЩИКА, а КРЕДИТОРОМ - на имя Уполномоченного;</w:t>
      </w:r>
      <w:r w:rsidRPr="001A04B3">
        <w:rPr>
          <w:rFonts w:ascii="Source Sans Pro" w:hAnsi="Source Sans Pro" w:cs="Arial"/>
          <w:sz w:val="18"/>
          <w:szCs w:val="18"/>
          <w:shd w:val="clear" w:color="auto" w:fill="FFFFFF"/>
        </w:rPr>
        <w:t xml:space="preserve"> 3) </w:t>
      </w:r>
      <w:r w:rsidRPr="001A04B3">
        <w:rPr>
          <w:rFonts w:ascii="Source Sans Pro" w:eastAsia="Calibri" w:hAnsi="Source Sans Pro" w:cs="Arial"/>
          <w:sz w:val="18"/>
          <w:szCs w:val="18"/>
          <w:shd w:val="clear" w:color="auto" w:fill="FFFFFF"/>
        </w:rPr>
        <w:t>все права и обязанности по сделкам, совершенным Уполномоченным, возникают непосредственно у ЗАЕМЩИКА.</w:t>
      </w:r>
      <w:proofErr w:type="gramEnd"/>
      <w:r w:rsidRPr="001A04B3">
        <w:rPr>
          <w:rFonts w:ascii="Source Sans Pro" w:hAnsi="Source Sans Pro" w:cs="Arial"/>
          <w:sz w:val="18"/>
          <w:szCs w:val="18"/>
          <w:shd w:val="clear" w:color="auto" w:fill="FFFFFF"/>
        </w:rPr>
        <w:t xml:space="preserve"> </w:t>
      </w:r>
      <w:r w:rsidRPr="001A04B3">
        <w:rPr>
          <w:rFonts w:ascii="Source Sans Pro" w:eastAsia="Calibri" w:hAnsi="Source Sans Pro"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1A04B3">
        <w:rPr>
          <w:rFonts w:ascii="Source Sans Pro" w:hAnsi="Source Sans Pro" w:cs="Arial"/>
          <w:sz w:val="18"/>
          <w:szCs w:val="18"/>
          <w:shd w:val="clear" w:color="auto" w:fill="FFFFFF"/>
        </w:rPr>
        <w:t>другим заемщиком</w:t>
      </w:r>
      <w:r w:rsidRPr="001A04B3">
        <w:rPr>
          <w:rFonts w:ascii="Source Sans Pro" w:eastAsia="Calibri" w:hAnsi="Source Sans Pro" w:cs="Arial"/>
          <w:sz w:val="18"/>
          <w:szCs w:val="18"/>
          <w:shd w:val="clear" w:color="auto" w:fill="FFFFFF"/>
        </w:rPr>
        <w:t>.</w:t>
      </w:r>
    </w:p>
    <w:p w14:paraId="5102E884" w14:textId="4EF9955C" w:rsidR="00E44B62" w:rsidRPr="001A04B3" w:rsidRDefault="00E44B62">
      <w:pPr>
        <w:tabs>
          <w:tab w:val="left" w:pos="108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b/>
          <w:sz w:val="18"/>
          <w:szCs w:val="18"/>
        </w:rPr>
        <w:t xml:space="preserve">Формула – </w:t>
      </w:r>
      <w:r w:rsidRPr="001A04B3">
        <w:rPr>
          <w:rFonts w:ascii="Source Sans Pro" w:hAnsi="Source Sans Pro" w:cs="Arial"/>
          <w:sz w:val="18"/>
          <w:szCs w:val="18"/>
          <w:shd w:val="clear" w:color="auto" w:fill="FFFFFF"/>
        </w:rPr>
        <w:t xml:space="preserve">формула,  по которой определяется размер </w:t>
      </w:r>
      <w:r w:rsidR="00270D0E" w:rsidRPr="001A04B3">
        <w:rPr>
          <w:rFonts w:ascii="Source Sans Pro" w:hAnsi="Source Sans Pro" w:cs="Arial"/>
          <w:sz w:val="18"/>
          <w:szCs w:val="18"/>
          <w:shd w:val="clear" w:color="auto" w:fill="FFFFFF"/>
        </w:rPr>
        <w:t xml:space="preserve">периодического </w:t>
      </w:r>
      <w:r w:rsidRPr="001A04B3">
        <w:rPr>
          <w:rFonts w:ascii="Source Sans Pro" w:hAnsi="Source Sans Pro" w:cs="Arial"/>
          <w:sz w:val="18"/>
          <w:szCs w:val="18"/>
          <w:shd w:val="clear" w:color="auto" w:fill="FFFFFF"/>
        </w:rPr>
        <w:t xml:space="preserve">платежа </w:t>
      </w:r>
      <w:r w:rsidR="007B2411" w:rsidRPr="001A04B3">
        <w:rPr>
          <w:rFonts w:ascii="Source Sans Pro" w:hAnsi="Source Sans Pro" w:cs="Arial"/>
          <w:sz w:val="18"/>
          <w:szCs w:val="18"/>
          <w:shd w:val="clear" w:color="auto" w:fill="FFFFFF"/>
        </w:rPr>
        <w:t>ЗАЕМЩИКА</w:t>
      </w:r>
      <w:r w:rsidR="00DA4964" w:rsidRPr="001A04B3">
        <w:rPr>
          <w:rFonts w:ascii="Source Sans Pro" w:hAnsi="Source Sans Pro" w:cs="Arial"/>
          <w:sz w:val="18"/>
          <w:szCs w:val="18"/>
          <w:shd w:val="clear" w:color="auto" w:fill="FFFFFF"/>
        </w:rPr>
        <w:t xml:space="preserve"> (если применимо)</w:t>
      </w:r>
      <w:r w:rsidRPr="001A04B3">
        <w:rPr>
          <w:rFonts w:ascii="Source Sans Pro" w:hAnsi="Source Sans Pro" w:cs="Arial"/>
          <w:sz w:val="18"/>
          <w:szCs w:val="18"/>
          <w:shd w:val="clear" w:color="auto" w:fill="FFFFFF"/>
        </w:rPr>
        <w:t xml:space="preserve">. </w:t>
      </w:r>
    </w:p>
    <w:p w14:paraId="5102E885" w14:textId="5E003DDF" w:rsidR="00E44B62" w:rsidRPr="001A04B3" w:rsidRDefault="00E44B62">
      <w:pPr>
        <w:spacing w:after="0" w:line="240" w:lineRule="auto"/>
        <w:jc w:val="both"/>
        <w:rPr>
          <w:rFonts w:ascii="Source Sans Pro" w:hAnsi="Source Sans Pro" w:cs="Arial"/>
          <w:sz w:val="18"/>
          <w:szCs w:val="18"/>
        </w:rPr>
      </w:pPr>
    </w:p>
    <w:p w14:paraId="5102E88B" w14:textId="68A55FB7" w:rsidR="00E44B62" w:rsidRPr="003A4C2F" w:rsidRDefault="003A4C2F" w:rsidP="003A4C2F">
      <w:pPr>
        <w:suppressAutoHyphens/>
        <w:spacing w:after="0" w:line="240" w:lineRule="auto"/>
        <w:ind w:left="360"/>
        <w:jc w:val="center"/>
        <w:rPr>
          <w:rFonts w:ascii="Source Sans Pro" w:hAnsi="Source Sans Pro" w:cs="Arial"/>
          <w:b/>
          <w:sz w:val="18"/>
          <w:szCs w:val="18"/>
          <w:shd w:val="clear" w:color="auto" w:fill="FFFFFF"/>
        </w:rPr>
      </w:pPr>
      <w:r w:rsidRPr="003A4C2F">
        <w:rPr>
          <w:rFonts w:ascii="Source Sans Pro" w:hAnsi="Source Sans Pro" w:cs="Arial"/>
          <w:b/>
          <w:sz w:val="18"/>
          <w:szCs w:val="18"/>
          <w:shd w:val="clear" w:color="auto" w:fill="FFFFFF"/>
        </w:rPr>
        <w:t>2</w:t>
      </w:r>
      <w:r>
        <w:rPr>
          <w:rFonts w:ascii="Source Sans Pro" w:hAnsi="Source Sans Pro" w:cs="Arial"/>
          <w:b/>
          <w:sz w:val="18"/>
          <w:szCs w:val="18"/>
          <w:shd w:val="clear" w:color="auto" w:fill="FFFFFF"/>
        </w:rPr>
        <w:t>.</w:t>
      </w:r>
      <w:r>
        <w:rPr>
          <w:rFonts w:ascii="Source Sans Pro" w:hAnsi="Source Sans Pro" w:cs="Arial"/>
          <w:b/>
          <w:sz w:val="18"/>
          <w:szCs w:val="18"/>
          <w:shd w:val="clear" w:color="auto" w:fill="FFFFFF"/>
        </w:rPr>
        <w:tab/>
      </w:r>
      <w:r w:rsidR="00E44B62" w:rsidRPr="003A4C2F">
        <w:rPr>
          <w:rFonts w:ascii="Source Sans Pro" w:hAnsi="Source Sans Pro" w:cs="Arial"/>
          <w:b/>
          <w:sz w:val="18"/>
          <w:szCs w:val="18"/>
          <w:shd w:val="clear" w:color="auto" w:fill="FFFFFF"/>
        </w:rPr>
        <w:t>ПОРЯДОК ПРЕДОСТАВЛЕНИЯ КРЕДИТА</w:t>
      </w:r>
    </w:p>
    <w:p w14:paraId="607CAB65" w14:textId="77777777" w:rsidR="00916C32" w:rsidRPr="001A04B3" w:rsidRDefault="00916C32">
      <w:pPr>
        <w:pStyle w:val="a5"/>
        <w:suppressAutoHyphens/>
        <w:spacing w:after="0" w:line="240" w:lineRule="auto"/>
        <w:rPr>
          <w:rFonts w:ascii="Source Sans Pro" w:hAnsi="Source Sans Pro" w:cs="Arial"/>
          <w:b/>
          <w:sz w:val="18"/>
          <w:szCs w:val="18"/>
          <w:shd w:val="clear" w:color="auto" w:fill="FFFFFF"/>
        </w:rPr>
      </w:pPr>
    </w:p>
    <w:p w14:paraId="561F0C3C" w14:textId="4F721726" w:rsidR="00916C32" w:rsidRPr="001A04B3" w:rsidRDefault="00916C32" w:rsidP="003A4C2F">
      <w:pPr>
        <w:pStyle w:val="a6"/>
        <w:numPr>
          <w:ilvl w:val="1"/>
          <w:numId w:val="40"/>
        </w:numPr>
        <w:autoSpaceDE/>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КРЕДИТОР предоставляет ЗАЕМЩИКУ Кредит на условиях, установленных </w:t>
      </w:r>
      <w:r w:rsidR="008F6552"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w:t>
      </w:r>
    </w:p>
    <w:p w14:paraId="63B100C6" w14:textId="61880464" w:rsidR="00916C32" w:rsidRPr="001A04B3" w:rsidRDefault="00916C32" w:rsidP="003A4C2F">
      <w:pPr>
        <w:pStyle w:val="a6"/>
        <w:numPr>
          <w:ilvl w:val="1"/>
          <w:numId w:val="41"/>
        </w:numPr>
        <w:autoSpaceDE/>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 предоставляется для целевого использования, указанного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w:t>
      </w:r>
    </w:p>
    <w:p w14:paraId="1A419E29" w14:textId="5B6E55BE" w:rsidR="00916C32" w:rsidRPr="003A4C2F" w:rsidRDefault="00916C32" w:rsidP="003A4C2F">
      <w:pPr>
        <w:pStyle w:val="a5"/>
        <w:numPr>
          <w:ilvl w:val="1"/>
          <w:numId w:val="41"/>
        </w:numPr>
        <w:suppressAutoHyphens/>
        <w:spacing w:after="0" w:line="240" w:lineRule="auto"/>
        <w:jc w:val="both"/>
        <w:rPr>
          <w:rFonts w:ascii="Source Sans Pro" w:hAnsi="Source Sans Pro" w:cs="Arial"/>
          <w:sz w:val="18"/>
          <w:szCs w:val="18"/>
          <w:shd w:val="clear" w:color="auto" w:fill="FFFFFF"/>
        </w:rPr>
      </w:pPr>
      <w:r w:rsidRPr="003A4C2F">
        <w:rPr>
          <w:rFonts w:ascii="Source Sans Pro" w:hAnsi="Source Sans Pro" w:cs="Arial"/>
          <w:sz w:val="18"/>
          <w:szCs w:val="18"/>
          <w:shd w:val="clear" w:color="auto" w:fill="FFFFFF"/>
        </w:rPr>
        <w:t xml:space="preserve">Обязательства ЗАЕМЩИКА по Кредитному договору обеспечиваются способами, указанными в </w:t>
      </w:r>
      <w:r w:rsidR="00AD1BB0" w:rsidRPr="003A4C2F">
        <w:rPr>
          <w:rFonts w:ascii="Source Sans Pro" w:hAnsi="Source Sans Pro" w:cs="Arial"/>
          <w:sz w:val="18"/>
          <w:szCs w:val="18"/>
          <w:shd w:val="clear" w:color="auto" w:fill="FFFFFF"/>
        </w:rPr>
        <w:t>Индивидуальных условиях</w:t>
      </w:r>
      <w:r w:rsidRPr="003A4C2F">
        <w:rPr>
          <w:rFonts w:ascii="Source Sans Pro" w:hAnsi="Source Sans Pro" w:cs="Arial"/>
          <w:sz w:val="18"/>
          <w:szCs w:val="18"/>
          <w:shd w:val="clear" w:color="auto" w:fill="FFFFFF"/>
        </w:rPr>
        <w:t>.</w:t>
      </w:r>
    </w:p>
    <w:p w14:paraId="5102E88E"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КРЕДИТОР после подписания Кредитного договора открывает ЗАЕМЩИКУ Ссудный счет. </w:t>
      </w:r>
    </w:p>
    <w:p w14:paraId="5102E88F"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Определение суммы принимаемого к учету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Кредита ведется с точностью до </w:t>
      </w:r>
      <w:r w:rsidR="00994FDC" w:rsidRPr="001A04B3">
        <w:rPr>
          <w:rFonts w:ascii="Source Sans Pro" w:hAnsi="Source Sans Pro" w:cs="Arial"/>
          <w:sz w:val="18"/>
          <w:szCs w:val="18"/>
          <w:shd w:val="clear" w:color="auto" w:fill="FFFFFF"/>
        </w:rPr>
        <w:t>о</w:t>
      </w:r>
      <w:r w:rsidRPr="001A04B3">
        <w:rPr>
          <w:rFonts w:ascii="Source Sans Pro" w:hAnsi="Source Sans Pro" w:cs="Arial"/>
          <w:sz w:val="18"/>
          <w:szCs w:val="18"/>
          <w:shd w:val="clear" w:color="auto" w:fill="FFFFFF"/>
        </w:rPr>
        <w:t xml:space="preserve">дной сотой, при этом округление производится по математическим правилам. При расчете </w:t>
      </w:r>
      <w:r w:rsidR="00D96E50" w:rsidRPr="001A04B3">
        <w:rPr>
          <w:rFonts w:ascii="Source Sans Pro" w:hAnsi="Source Sans Pro" w:cs="Arial"/>
          <w:sz w:val="18"/>
          <w:szCs w:val="18"/>
          <w:shd w:val="clear" w:color="auto" w:fill="FFFFFF"/>
        </w:rPr>
        <w:t xml:space="preserve">Процентов </w:t>
      </w:r>
      <w:r w:rsidRPr="001A04B3">
        <w:rPr>
          <w:rFonts w:ascii="Source Sans Pro" w:hAnsi="Source Sans Pro" w:cs="Arial"/>
          <w:sz w:val="18"/>
          <w:szCs w:val="18"/>
          <w:shd w:val="clear" w:color="auto" w:fill="FFFFFF"/>
        </w:rPr>
        <w:t>за Процентный период промежуточных округлений не допускается.</w:t>
      </w:r>
    </w:p>
    <w:p w14:paraId="5102E890" w14:textId="77777777" w:rsidR="00E44B62" w:rsidRPr="001A04B3" w:rsidRDefault="00E44B62" w:rsidP="003A4C2F">
      <w:pPr>
        <w:numPr>
          <w:ilvl w:val="1"/>
          <w:numId w:val="41"/>
        </w:numPr>
        <w:tabs>
          <w:tab w:val="left" w:pos="0"/>
        </w:tabs>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договор будет считаться расторгнутым </w:t>
      </w:r>
      <w:proofErr w:type="gramStart"/>
      <w:r w:rsidRPr="001A04B3">
        <w:rPr>
          <w:rFonts w:ascii="Source Sans Pro" w:hAnsi="Source Sans Pro" w:cs="Arial"/>
          <w:sz w:val="18"/>
          <w:szCs w:val="18"/>
          <w:shd w:val="clear" w:color="auto" w:fill="FFFFFF"/>
        </w:rPr>
        <w:t>с даты направления</w:t>
      </w:r>
      <w:proofErr w:type="gramEnd"/>
      <w:r w:rsidRPr="001A04B3">
        <w:rPr>
          <w:rFonts w:ascii="Source Sans Pro" w:hAnsi="Source Sans Pro" w:cs="Arial"/>
          <w:sz w:val="18"/>
          <w:szCs w:val="18"/>
          <w:shd w:val="clear" w:color="auto" w:fill="FFFFFF"/>
        </w:rPr>
        <w:t xml:space="preserve"> ЗАЕМЩИКУ уведомления КРЕДИТОРА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об отказе от предоставления Кредита.</w:t>
      </w:r>
    </w:p>
    <w:p w14:paraId="5102E891" w14:textId="77777777" w:rsidR="00E44B62" w:rsidRPr="001A04B3" w:rsidRDefault="00E44B62">
      <w:pPr>
        <w:pStyle w:val="a"/>
        <w:numPr>
          <w:ilvl w:val="0"/>
          <w:numId w:val="0"/>
        </w:numPr>
        <w:rPr>
          <w:rFonts w:ascii="Source Sans Pro" w:hAnsi="Source Sans Pro" w:cs="Arial"/>
          <w:sz w:val="18"/>
          <w:szCs w:val="18"/>
          <w:shd w:val="clear" w:color="auto" w:fill="FFFFFF"/>
        </w:rPr>
      </w:pPr>
    </w:p>
    <w:p w14:paraId="5102E892" w14:textId="77777777" w:rsidR="00E44B62" w:rsidRPr="001A04B3" w:rsidRDefault="00E44B62" w:rsidP="003A4C2F">
      <w:pPr>
        <w:pStyle w:val="a5"/>
        <w:numPr>
          <w:ilvl w:val="0"/>
          <w:numId w:val="41"/>
        </w:numPr>
        <w:suppressAutoHyphens/>
        <w:spacing w:after="0" w:line="240" w:lineRule="auto"/>
        <w:jc w:val="center"/>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ПОРЯДОК ПОЛЬЗОВАНИЯ КРЕДИТОМ И ЕГО ВОЗВРАТА</w:t>
      </w:r>
    </w:p>
    <w:p w14:paraId="52FB3E42" w14:textId="3DAA7C56" w:rsidR="00916C32" w:rsidRPr="00D045F8" w:rsidRDefault="00916C32" w:rsidP="00D045F8">
      <w:pPr>
        <w:pStyle w:val="a5"/>
        <w:numPr>
          <w:ilvl w:val="1"/>
          <w:numId w:val="42"/>
        </w:numPr>
        <w:autoSpaceDE w:val="0"/>
        <w:autoSpaceDN w:val="0"/>
        <w:adjustRightInd w:val="0"/>
        <w:spacing w:after="0" w:line="240" w:lineRule="auto"/>
        <w:jc w:val="both"/>
        <w:rPr>
          <w:rFonts w:ascii="Source Sans Pro" w:hAnsi="Source Sans Pro" w:cs="Arial"/>
          <w:sz w:val="18"/>
          <w:szCs w:val="18"/>
        </w:rPr>
      </w:pPr>
      <w:r w:rsidRPr="00D045F8">
        <w:rPr>
          <w:rFonts w:ascii="Source Sans Pro" w:hAnsi="Source Sans Pro"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D045F8">
        <w:rPr>
          <w:rFonts w:ascii="Source Sans Pro" w:hAnsi="Source Sans Pro" w:cs="Arial"/>
          <w:sz w:val="18"/>
          <w:szCs w:val="18"/>
        </w:rPr>
        <w:t>.</w:t>
      </w:r>
    </w:p>
    <w:p w14:paraId="5102E893" w14:textId="7B7B5E6B" w:rsidR="00E44B62" w:rsidRPr="001A04B3" w:rsidRDefault="00E44B62" w:rsidP="003A4C2F">
      <w:pPr>
        <w:numPr>
          <w:ilvl w:val="1"/>
          <w:numId w:val="41"/>
        </w:numPr>
        <w:suppressAutoHyphens/>
        <w:spacing w:after="0" w:line="240" w:lineRule="auto"/>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Проценты на Кредит начисляются КРЕДИТОРОМ </w:t>
      </w:r>
      <w:r w:rsidR="004C51F5" w:rsidRPr="001A04B3">
        <w:rPr>
          <w:rFonts w:ascii="Source Sans Pro" w:hAnsi="Source Sans Pro" w:cs="Arial"/>
          <w:sz w:val="18"/>
          <w:szCs w:val="18"/>
          <w:shd w:val="clear" w:color="auto" w:fill="FFFFFF"/>
        </w:rPr>
        <w:t>каждый Процентный период</w:t>
      </w:r>
      <w:r w:rsidR="00F35E19" w:rsidRPr="001A04B3">
        <w:rPr>
          <w:rFonts w:ascii="Source Sans Pro" w:hAnsi="Source Sans Pro" w:cs="Arial"/>
          <w:sz w:val="18"/>
          <w:szCs w:val="18"/>
          <w:shd w:val="clear" w:color="auto" w:fill="FFFFFF"/>
        </w:rPr>
        <w:t>,</w:t>
      </w:r>
      <w:r w:rsidR="004C51F5"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начиная со дня, следующего за днем</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предоставления Кредита, и по день окончательного возврата Кредита включительно на Остаток ссудной задолженности на начало </w:t>
      </w:r>
      <w:r w:rsidR="00241BA8" w:rsidRPr="001A04B3">
        <w:rPr>
          <w:rFonts w:ascii="Source Sans Pro" w:hAnsi="Source Sans Pro" w:cs="Arial"/>
          <w:sz w:val="18"/>
          <w:szCs w:val="18"/>
          <w:shd w:val="clear" w:color="auto" w:fill="FFFFFF"/>
        </w:rPr>
        <w:t>О</w:t>
      </w:r>
      <w:r w:rsidRPr="001A04B3">
        <w:rPr>
          <w:rFonts w:ascii="Source Sans Pro" w:hAnsi="Source Sans Pro" w:cs="Arial"/>
          <w:sz w:val="18"/>
          <w:szCs w:val="18"/>
          <w:shd w:val="clear" w:color="auto" w:fill="FFFFFF"/>
        </w:rPr>
        <w:t xml:space="preserve">перационного дня, из расчета процентной ставки, установленной в </w:t>
      </w:r>
      <w:r w:rsidR="00AD1BB0"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 xml:space="preserve">, и фактического количества дней </w:t>
      </w:r>
      <w:r w:rsidR="004C51F5" w:rsidRPr="001A04B3">
        <w:rPr>
          <w:rFonts w:ascii="Source Sans Pro" w:hAnsi="Source Sans Pro" w:cs="Arial"/>
          <w:sz w:val="18"/>
          <w:szCs w:val="18"/>
          <w:shd w:val="clear" w:color="auto" w:fill="FFFFFF"/>
        </w:rPr>
        <w:t>Процентного периода</w:t>
      </w:r>
      <w:r w:rsidRPr="001A04B3">
        <w:rPr>
          <w:rFonts w:ascii="Source Sans Pro" w:hAnsi="Source Sans Pro" w:cs="Arial"/>
          <w:sz w:val="18"/>
          <w:szCs w:val="18"/>
          <w:shd w:val="clear" w:color="auto" w:fill="FFFFFF"/>
        </w:rPr>
        <w:t>.</w:t>
      </w:r>
    </w:p>
    <w:p w14:paraId="5102E894"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Первый Процентный период начинается со дня, следующего за днем предоставления Кредита, и заканчивается ближайшей</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Датой платежа, следующей за днем предоставления Кредита. </w:t>
      </w:r>
    </w:p>
    <w:p w14:paraId="5102E895"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Базой для начисления </w:t>
      </w:r>
      <w:r w:rsidR="00724DE1" w:rsidRPr="001A04B3">
        <w:rPr>
          <w:rFonts w:ascii="Source Sans Pro" w:hAnsi="Source Sans Pro" w:cs="Arial"/>
          <w:sz w:val="18"/>
          <w:szCs w:val="18"/>
          <w:shd w:val="clear" w:color="auto" w:fill="FFFFFF"/>
        </w:rPr>
        <w:t xml:space="preserve">Процентов </w:t>
      </w:r>
      <w:r w:rsidRPr="001A04B3">
        <w:rPr>
          <w:rFonts w:ascii="Source Sans Pro" w:hAnsi="Source Sans Pro" w:cs="Arial"/>
          <w:sz w:val="18"/>
          <w:szCs w:val="18"/>
          <w:shd w:val="clear" w:color="auto" w:fill="FFFFFF"/>
        </w:rPr>
        <w:t>является действительное число календарных дней в году (365 или 366 дней соответственно).</w:t>
      </w:r>
    </w:p>
    <w:p w14:paraId="5102E8B7" w14:textId="77777777" w:rsidR="00E44B62" w:rsidRPr="001A04B3" w:rsidRDefault="00E44B62"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роцентов за расчетный Процентный период, а оставшиеся средства направляются в счет возврата суммы Кредита.</w:t>
      </w:r>
    </w:p>
    <w:p w14:paraId="5102E8BF" w14:textId="379DA1EC" w:rsidR="00E44B62" w:rsidRPr="001A04B3" w:rsidRDefault="00635AE0" w:rsidP="003A4C2F">
      <w:pPr>
        <w:numPr>
          <w:ilvl w:val="2"/>
          <w:numId w:val="41"/>
        </w:numPr>
        <w:tabs>
          <w:tab w:val="left" w:pos="851"/>
        </w:tabs>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rPr>
        <w:t>В случае недостаточности денежных средств ЗАЕМЩИКА для исполнения им обязательств по Кредитному договору в полном объеме</w:t>
      </w:r>
      <w:r w:rsidR="00456619" w:rsidRPr="001A04B3">
        <w:rPr>
          <w:rFonts w:ascii="Source Sans Pro" w:hAnsi="Source Sans Pro" w:cs="Arial"/>
          <w:sz w:val="18"/>
          <w:szCs w:val="18"/>
        </w:rPr>
        <w:t>,</w:t>
      </w:r>
      <w:r w:rsidRPr="001A04B3">
        <w:rPr>
          <w:rFonts w:ascii="Source Sans Pro" w:hAnsi="Source Sans Pro" w:cs="Arial"/>
          <w:sz w:val="18"/>
          <w:szCs w:val="18"/>
        </w:rPr>
        <w:t xml:space="preserve"> очередность погашения требований КРЕДИТОРА устанавливается в соответствии с действующим законодательством</w:t>
      </w:r>
      <w:r w:rsidR="00EA12B4" w:rsidRPr="001A04B3">
        <w:rPr>
          <w:rFonts w:ascii="Source Sans Pro" w:hAnsi="Source Sans Pro" w:cs="Arial"/>
          <w:sz w:val="18"/>
          <w:szCs w:val="18"/>
          <w:shd w:val="clear" w:color="auto" w:fill="FFFFFF"/>
        </w:rPr>
        <w:t>.</w:t>
      </w:r>
    </w:p>
    <w:p w14:paraId="5102E8C1" w14:textId="77777777" w:rsidR="00E44B62" w:rsidRPr="001A04B3" w:rsidRDefault="00E44B62" w:rsidP="003A4C2F">
      <w:pPr>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Досрочное исполнение обязательств по Кредитному договору может производиться ЗАЕМЩИКОМ:</w:t>
      </w:r>
    </w:p>
    <w:p w14:paraId="5102E8C2" w14:textId="77777777" w:rsidR="00E44B62" w:rsidRPr="001A04B3" w:rsidRDefault="00E44B62" w:rsidP="00DF264E">
      <w:pPr>
        <w:numPr>
          <w:ilvl w:val="0"/>
          <w:numId w:val="8"/>
        </w:numPr>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дату, отстоящую вперед не менее чем на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30</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календарных дней от даты получения КРЕДИТОРОМ уведомления ЗАЕМЩИКА. </w:t>
      </w:r>
    </w:p>
    <w:p w14:paraId="5102E8C3" w14:textId="77777777" w:rsidR="00E44B62" w:rsidRPr="001A04B3" w:rsidRDefault="00E44B62" w:rsidP="00DF264E">
      <w:pPr>
        <w:numPr>
          <w:ilvl w:val="0"/>
          <w:numId w:val="8"/>
        </w:numPr>
        <w:suppressAutoHyphens/>
        <w:spacing w:after="0" w:line="240" w:lineRule="auto"/>
        <w:ind w:left="851"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5102E8C4" w14:textId="77777777" w:rsidR="00E74C8F" w:rsidRPr="001A04B3" w:rsidRDefault="00CA1903" w:rsidP="003A4C2F">
      <w:pPr>
        <w:pStyle w:val="a5"/>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w:t>
      </w:r>
      <w:r w:rsidR="008E7570" w:rsidRPr="001A04B3">
        <w:rPr>
          <w:rFonts w:ascii="Source Sans Pro" w:hAnsi="Source Sans Pro" w:cs="Arial"/>
          <w:sz w:val="18"/>
          <w:szCs w:val="18"/>
          <w:shd w:val="clear" w:color="auto" w:fill="FFFFFF"/>
        </w:rPr>
        <w:t>уведомления</w:t>
      </w:r>
      <w:r w:rsidRPr="001A04B3">
        <w:rPr>
          <w:rFonts w:ascii="Source Sans Pro" w:hAnsi="Source Sans Pro" w:cs="Arial"/>
          <w:sz w:val="18"/>
          <w:szCs w:val="18"/>
          <w:shd w:val="clear" w:color="auto" w:fill="FFFFFF"/>
        </w:rPr>
        <w:t xml:space="preserve">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5102E8C5" w14:textId="2B4C9A53" w:rsidR="00E44B62" w:rsidRPr="001A04B3" w:rsidRDefault="0073451E" w:rsidP="003A4C2F">
      <w:pPr>
        <w:numPr>
          <w:ilvl w:val="1"/>
          <w:numId w:val="41"/>
        </w:num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 неосуществления ЗАЕМЩИКОМ досрочного исполнения обязательств в дату, указанн</w:t>
      </w:r>
      <w:r w:rsidR="00CD5FC5" w:rsidRPr="001A04B3">
        <w:rPr>
          <w:rFonts w:ascii="Source Sans Pro" w:hAnsi="Source Sans Pro" w:cs="Arial"/>
          <w:sz w:val="18"/>
          <w:szCs w:val="18"/>
          <w:shd w:val="clear" w:color="auto" w:fill="FFFFFF"/>
        </w:rPr>
        <w:t>ую</w:t>
      </w:r>
      <w:r w:rsidRPr="001A04B3">
        <w:rPr>
          <w:rFonts w:ascii="Source Sans Pro" w:hAnsi="Source Sans Pro" w:cs="Arial"/>
          <w:sz w:val="18"/>
          <w:szCs w:val="18"/>
          <w:shd w:val="clear" w:color="auto" w:fill="FFFFFF"/>
        </w:rPr>
        <w:t xml:space="preserve"> в уведомлении ЗАЕМЩИКА, уведомление утрачивает силу</w:t>
      </w:r>
      <w:r w:rsidR="00E44B62" w:rsidRPr="001A04B3">
        <w:rPr>
          <w:rFonts w:ascii="Source Sans Pro" w:hAnsi="Source Sans Pro" w:cs="Arial"/>
          <w:sz w:val="18"/>
          <w:szCs w:val="18"/>
          <w:shd w:val="clear" w:color="auto" w:fill="FFFFFF"/>
        </w:rPr>
        <w:t>.</w:t>
      </w:r>
    </w:p>
    <w:p w14:paraId="5102E8C6" w14:textId="5851861A" w:rsidR="00E44B62" w:rsidRPr="001A04B3" w:rsidRDefault="00EB38A7" w:rsidP="003A4C2F">
      <w:pPr>
        <w:numPr>
          <w:ilvl w:val="1"/>
          <w:numId w:val="41"/>
        </w:numPr>
        <w:tabs>
          <w:tab w:val="left" w:pos="42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поступления КРЕДИТОРУ средств материнского </w:t>
      </w:r>
      <w:r w:rsidR="002424D5"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семейного</w:t>
      </w:r>
      <w:r w:rsidR="002424D5"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r w:rsidR="008D366D" w:rsidRPr="001A04B3">
        <w:rPr>
          <w:rFonts w:ascii="Source Sans Pro" w:hAnsi="Source Sans Pro" w:cs="Arial"/>
          <w:sz w:val="18"/>
          <w:szCs w:val="18"/>
          <w:shd w:val="clear" w:color="auto" w:fill="FFFFFF"/>
        </w:rPr>
        <w:t>.</w:t>
      </w:r>
    </w:p>
    <w:p w14:paraId="5102E8C8" w14:textId="7CD5D28C" w:rsidR="00E44B62" w:rsidRPr="001A04B3" w:rsidRDefault="00E44B62" w:rsidP="00DF264E">
      <w:pPr>
        <w:tabs>
          <w:tab w:val="left" w:pos="284"/>
        </w:tabs>
        <w:suppressAutoHyphens/>
        <w:spacing w:after="0" w:line="240" w:lineRule="auto"/>
        <w:ind w:left="284" w:hanging="284"/>
        <w:jc w:val="both"/>
        <w:rPr>
          <w:rFonts w:ascii="Source Sans Pro" w:hAnsi="Source Sans Pro" w:cs="Arial"/>
          <w:sz w:val="18"/>
          <w:szCs w:val="18"/>
          <w:shd w:val="clear" w:color="auto" w:fill="FFFFFF"/>
        </w:rPr>
      </w:pPr>
    </w:p>
    <w:p w14:paraId="5102E8C9" w14:textId="77777777" w:rsidR="00E44B62" w:rsidRPr="001A04B3" w:rsidRDefault="00E44B62">
      <w:pPr>
        <w:pStyle w:val="a5"/>
        <w:suppressAutoHyphens/>
        <w:spacing w:after="0" w:line="240" w:lineRule="auto"/>
        <w:ind w:left="567"/>
        <w:jc w:val="both"/>
        <w:rPr>
          <w:rFonts w:ascii="Source Sans Pro" w:eastAsia="Calibri" w:hAnsi="Source Sans Pro" w:cs="Arial"/>
          <w:sz w:val="18"/>
          <w:szCs w:val="18"/>
        </w:rPr>
      </w:pPr>
    </w:p>
    <w:p w14:paraId="5102E8CA" w14:textId="77777777" w:rsidR="00E44B62" w:rsidRPr="001A04B3" w:rsidRDefault="00E44B62" w:rsidP="003A4C2F">
      <w:pPr>
        <w:pStyle w:val="a5"/>
        <w:numPr>
          <w:ilvl w:val="0"/>
          <w:numId w:val="41"/>
        </w:numPr>
        <w:suppressAutoHyphens/>
        <w:spacing w:after="0" w:line="240" w:lineRule="auto"/>
        <w:jc w:val="center"/>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ПРАВА И ОБЯЗАННОСТИ СТОРОН</w:t>
      </w:r>
    </w:p>
    <w:p w14:paraId="5102E8CB" w14:textId="790D7ED4" w:rsidR="00E44B62" w:rsidRPr="00D045F8" w:rsidRDefault="00E44B62" w:rsidP="00D045F8">
      <w:pPr>
        <w:pStyle w:val="a5"/>
        <w:numPr>
          <w:ilvl w:val="1"/>
          <w:numId w:val="41"/>
        </w:numPr>
        <w:tabs>
          <w:tab w:val="left" w:pos="426"/>
        </w:tabs>
        <w:suppressAutoHyphens/>
        <w:spacing w:after="0" w:line="240" w:lineRule="auto"/>
        <w:rPr>
          <w:rFonts w:ascii="Source Sans Pro" w:hAnsi="Source Sans Pro" w:cs="Arial"/>
          <w:b/>
          <w:sz w:val="18"/>
          <w:szCs w:val="18"/>
          <w:shd w:val="clear" w:color="auto" w:fill="FFFFFF"/>
        </w:rPr>
      </w:pPr>
      <w:r w:rsidRPr="00D045F8">
        <w:rPr>
          <w:rFonts w:ascii="Source Sans Pro" w:hAnsi="Source Sans Pro" w:cs="Arial"/>
          <w:b/>
          <w:sz w:val="18"/>
          <w:szCs w:val="18"/>
          <w:shd w:val="clear" w:color="auto" w:fill="FFFFFF"/>
        </w:rPr>
        <w:t>ЗАЕМЩИК обязуется:</w:t>
      </w:r>
    </w:p>
    <w:p w14:paraId="5102E8CC"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Надлежащим образом исполнять все свои обязательства по Кредитному договору, Договору страхования</w:t>
      </w:r>
      <w:r w:rsidR="00AB3219"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w:t>
      </w:r>
      <w:r w:rsidRPr="001A04B3">
        <w:rPr>
          <w:rFonts w:ascii="Source Sans Pro" w:hAnsi="Source Sans Pro" w:cs="Arial"/>
          <w:sz w:val="18"/>
          <w:szCs w:val="18"/>
        </w:rPr>
        <w:t xml:space="preserve"> а также иным договорам, предусмотренным Кредитным договором.</w:t>
      </w:r>
    </w:p>
    <w:p w14:paraId="5102E8C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Предоставить право КРЕДИТОРУ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контролировать целевое использование Кредита.</w:t>
      </w:r>
    </w:p>
    <w:p w14:paraId="5102E8CE" w14:textId="2C34EAB6" w:rsidR="00E44B62" w:rsidRPr="00D045F8" w:rsidRDefault="00AD7C3B" w:rsidP="00D045F8">
      <w:pPr>
        <w:pStyle w:val="a5"/>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D045F8">
        <w:rPr>
          <w:rFonts w:ascii="Source Sans Pro" w:hAnsi="Source Sans Pro" w:cs="Arial"/>
          <w:sz w:val="18"/>
          <w:szCs w:val="18"/>
          <w:shd w:val="clear" w:color="auto" w:fill="FFFFFF"/>
        </w:rPr>
        <w:t>З</w:t>
      </w:r>
      <w:r w:rsidR="00E44B62" w:rsidRPr="00D045F8">
        <w:rPr>
          <w:rFonts w:ascii="Source Sans Pro" w:hAnsi="Source Sans Pro" w:cs="Arial"/>
          <w:sz w:val="18"/>
          <w:szCs w:val="18"/>
          <w:shd w:val="clear" w:color="auto" w:fill="FFFFFF"/>
        </w:rPr>
        <w:t>астраховать</w:t>
      </w:r>
      <w:r w:rsidR="00AA75C6" w:rsidRPr="00D045F8">
        <w:rPr>
          <w:rFonts w:ascii="Source Sans Pro" w:hAnsi="Source Sans Pro" w:cs="Arial"/>
          <w:sz w:val="18"/>
          <w:szCs w:val="18"/>
          <w:shd w:val="clear" w:color="auto" w:fill="FFFFFF"/>
        </w:rPr>
        <w:t xml:space="preserve"> </w:t>
      </w:r>
      <w:r w:rsidR="00E44B62" w:rsidRPr="00D045F8">
        <w:rPr>
          <w:rFonts w:ascii="Source Sans Pro" w:hAnsi="Source Sans Pro" w:cs="Arial"/>
          <w:sz w:val="18"/>
          <w:szCs w:val="18"/>
          <w:shd w:val="clear" w:color="auto" w:fill="FFFFFF"/>
        </w:rPr>
        <w:t xml:space="preserve">риски, указанные в </w:t>
      </w:r>
      <w:r w:rsidR="00AD1BB0" w:rsidRPr="00D045F8">
        <w:rPr>
          <w:rFonts w:ascii="Source Sans Pro" w:hAnsi="Source Sans Pro" w:cs="Arial"/>
          <w:sz w:val="18"/>
          <w:szCs w:val="18"/>
          <w:shd w:val="clear" w:color="auto" w:fill="FFFFFF"/>
        </w:rPr>
        <w:t>Индивидуальных условиях</w:t>
      </w:r>
      <w:r w:rsidR="00E44B62" w:rsidRPr="00D045F8">
        <w:rPr>
          <w:rFonts w:ascii="Source Sans Pro" w:hAnsi="Source Sans Pro" w:cs="Arial"/>
          <w:sz w:val="18"/>
          <w:szCs w:val="18"/>
          <w:shd w:val="clear" w:color="auto" w:fill="FFFFFF"/>
        </w:rPr>
        <w:t>, в пользу КРЕДИТОРА на срок действия Кредитного договора, заключив Договор страхования, где в качестве единственного выгодоприобретателя в размере ОСЗ будет указан КРЕДИТОР</w:t>
      </w:r>
      <w:r w:rsidR="00AB3219" w:rsidRPr="00D045F8">
        <w:rPr>
          <w:rFonts w:ascii="Source Sans Pro" w:hAnsi="Source Sans Pro" w:cs="Arial"/>
          <w:sz w:val="18"/>
          <w:szCs w:val="18"/>
          <w:shd w:val="clear" w:color="auto" w:fill="FFFFFF"/>
        </w:rPr>
        <w:t xml:space="preserve"> </w:t>
      </w:r>
      <w:r w:rsidR="00AB3219" w:rsidRPr="00D045F8">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D045F8">
        <w:rPr>
          <w:rFonts w:ascii="Source Sans Pro" w:hAnsi="Source Sans Pro" w:cs="Arial"/>
          <w:sz w:val="18"/>
          <w:szCs w:val="18"/>
          <w:shd w:val="clear" w:color="auto" w:fill="FFFFFF"/>
        </w:rPr>
        <w:t>)</w:t>
      </w:r>
      <w:r w:rsidR="00E44B62" w:rsidRPr="00D045F8">
        <w:rPr>
          <w:rFonts w:ascii="Source Sans Pro" w:hAnsi="Source Sans Pro" w:cs="Arial"/>
          <w:sz w:val="18"/>
          <w:szCs w:val="18"/>
          <w:shd w:val="clear" w:color="auto" w:fill="FFFFFF"/>
        </w:rPr>
        <w:t xml:space="preserve">. </w:t>
      </w:r>
    </w:p>
    <w:p w14:paraId="5102E8CF" w14:textId="5853B16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Своевременно продлевать срок действия Договора страхования на условиях, предусмотренных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до полного исполнения всех своих обязательств по Кредитному договору</w:t>
      </w:r>
      <w:r w:rsidR="00AB3219"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 xml:space="preserve">. </w:t>
      </w:r>
    </w:p>
    <w:p w14:paraId="5102E8D0"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lastRenderedPageBreak/>
        <w:t>Не позднее 10</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календарных дней </w:t>
      </w:r>
      <w:proofErr w:type="gramStart"/>
      <w:r w:rsidRPr="001A04B3">
        <w:rPr>
          <w:rFonts w:ascii="Source Sans Pro" w:hAnsi="Source Sans Pro" w:cs="Arial"/>
          <w:sz w:val="18"/>
          <w:szCs w:val="18"/>
          <w:shd w:val="clear" w:color="auto" w:fill="FFFFFF"/>
        </w:rPr>
        <w:t>с даты получения</w:t>
      </w:r>
      <w:proofErr w:type="gramEnd"/>
      <w:r w:rsidRPr="001A04B3">
        <w:rPr>
          <w:rFonts w:ascii="Source Sans Pro" w:hAnsi="Source Sans Pro" w:cs="Arial"/>
          <w:sz w:val="18"/>
          <w:szCs w:val="18"/>
          <w:shd w:val="clear" w:color="auto" w:fill="FFFFFF"/>
        </w:rPr>
        <w:t xml:space="preserve"> требования КРЕДИТОРА о необходимости заключения нового Договора страхования, заключить такой договор со страховой компанией, </w:t>
      </w:r>
      <w:r w:rsidR="00773A42" w:rsidRPr="001A04B3">
        <w:rPr>
          <w:rFonts w:ascii="Source Sans Pro" w:hAnsi="Source Sans Pro" w:cs="Arial"/>
          <w:sz w:val="18"/>
          <w:szCs w:val="18"/>
          <w:shd w:val="clear" w:color="auto" w:fill="FFFFFF"/>
        </w:rPr>
        <w:t>соответствующей требованиям</w:t>
      </w:r>
      <w:r w:rsidRPr="001A04B3">
        <w:rPr>
          <w:rFonts w:ascii="Source Sans Pro" w:hAnsi="Source Sans Pro" w:cs="Arial"/>
          <w:sz w:val="18"/>
          <w:szCs w:val="18"/>
          <w:shd w:val="clear" w:color="auto" w:fill="FFFFFF"/>
        </w:rPr>
        <w:t xml:space="preserve"> КРЕДИТОР</w:t>
      </w:r>
      <w:r w:rsidR="00773A42" w:rsidRPr="001A04B3">
        <w:rPr>
          <w:rFonts w:ascii="Source Sans Pro" w:hAnsi="Source Sans Pro" w:cs="Arial"/>
          <w:sz w:val="18"/>
          <w:szCs w:val="18"/>
          <w:shd w:val="clear" w:color="auto" w:fill="FFFFFF"/>
        </w:rPr>
        <w:t>А</w:t>
      </w:r>
      <w:r w:rsidRPr="001A04B3">
        <w:rPr>
          <w:rFonts w:ascii="Source Sans Pro" w:hAnsi="Source Sans Pro" w:cs="Arial"/>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z w:val="18"/>
          <w:szCs w:val="18"/>
          <w:shd w:val="clear" w:color="auto" w:fill="FFFFFF"/>
        </w:rPr>
        <w:t>.</w:t>
      </w:r>
    </w:p>
    <w:p w14:paraId="5102E8D1" w14:textId="1DC9973C"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случаях, предусмотренных в п.</w:t>
      </w:r>
      <w:r w:rsidR="00807F19" w:rsidRPr="001A04B3">
        <w:rPr>
          <w:rFonts w:ascii="Source Sans Pro" w:hAnsi="Source Sans Pro" w:cs="Arial"/>
          <w:sz w:val="18"/>
          <w:szCs w:val="18"/>
          <w:shd w:val="clear" w:color="auto" w:fill="FFFFFF"/>
        </w:rPr>
        <w:t>4</w:t>
      </w:r>
      <w:r w:rsidRPr="001A04B3">
        <w:rPr>
          <w:rFonts w:ascii="Source Sans Pro" w:hAnsi="Source Sans Pro" w:cs="Arial"/>
          <w:sz w:val="18"/>
          <w:szCs w:val="18"/>
          <w:shd w:val="clear" w:color="auto" w:fill="FFFFFF"/>
        </w:rPr>
        <w:t xml:space="preserve">.4.1 Кредитного договора, досрочно вернуть Кредит, уплатить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роценты</w:t>
      </w:r>
      <w:r w:rsidR="00841A68" w:rsidRPr="001A04B3">
        <w:rPr>
          <w:rFonts w:ascii="Source Sans Pro" w:hAnsi="Source Sans Pro" w:cs="Arial"/>
          <w:sz w:val="18"/>
          <w:szCs w:val="18"/>
          <w:shd w:val="clear" w:color="auto" w:fill="FFFFFF"/>
        </w:rPr>
        <w:t xml:space="preserve"> и</w:t>
      </w:r>
      <w:r w:rsidRPr="001A04B3">
        <w:rPr>
          <w:rFonts w:ascii="Source Sans Pro" w:hAnsi="Source Sans Pro" w:cs="Arial"/>
          <w:sz w:val="18"/>
          <w:szCs w:val="18"/>
          <w:shd w:val="clear" w:color="auto" w:fill="FFFFFF"/>
        </w:rPr>
        <w:t xml:space="preserve"> пени, предусмотренные Кредитным договором, не позднее 15</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рабочих</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дней, считая </w:t>
      </w:r>
      <w:proofErr w:type="gramStart"/>
      <w:r w:rsidRPr="001A04B3">
        <w:rPr>
          <w:rFonts w:ascii="Source Sans Pro" w:hAnsi="Source Sans Pro" w:cs="Arial"/>
          <w:sz w:val="18"/>
          <w:szCs w:val="18"/>
          <w:shd w:val="clear" w:color="auto" w:fill="FFFFFF"/>
        </w:rPr>
        <w:t>с даты направления</w:t>
      </w:r>
      <w:proofErr w:type="gramEnd"/>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письменного требования КРЕДИТОРОМ.</w:t>
      </w:r>
    </w:p>
    <w:p w14:paraId="5102E8D2" w14:textId="50947B9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bCs/>
          <w:sz w:val="18"/>
          <w:szCs w:val="18"/>
          <w:shd w:val="clear" w:color="auto" w:fill="FFFFFF"/>
        </w:rPr>
      </w:pPr>
      <w:proofErr w:type="gramStart"/>
      <w:r w:rsidRPr="001A04B3">
        <w:rPr>
          <w:rFonts w:ascii="Source Sans Pro" w:hAnsi="Source Sans Pro" w:cs="Arial"/>
          <w:bCs/>
          <w:sz w:val="18"/>
          <w:szCs w:val="18"/>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w:t>
      </w:r>
      <w:r w:rsidR="00AA75C6" w:rsidRPr="001A04B3">
        <w:rPr>
          <w:rFonts w:ascii="Source Sans Pro" w:hAnsi="Source Sans Pro" w:cs="Arial"/>
          <w:bCs/>
          <w:sz w:val="18"/>
          <w:szCs w:val="18"/>
          <w:shd w:val="clear" w:color="auto" w:fill="FFFFFF"/>
        </w:rPr>
        <w:t xml:space="preserve"> </w:t>
      </w:r>
      <w:r w:rsidRPr="001A04B3">
        <w:rPr>
          <w:rFonts w:ascii="Source Sans Pro" w:hAnsi="Source Sans Pro" w:cs="Arial"/>
          <w:bCs/>
          <w:sz w:val="18"/>
          <w:szCs w:val="18"/>
          <w:shd w:val="clear" w:color="auto" w:fill="FFFFFF"/>
        </w:rPr>
        <w:t>календарных дней с момента получения соответствующего требования.</w:t>
      </w:r>
      <w:proofErr w:type="gramEnd"/>
      <w:r w:rsidR="00EE1CC4" w:rsidRPr="001A04B3">
        <w:rPr>
          <w:rFonts w:ascii="Source Sans Pro" w:hAnsi="Source Sans Pro" w:cs="Arial"/>
          <w:bCs/>
          <w:sz w:val="18"/>
          <w:szCs w:val="18"/>
          <w:shd w:val="clear" w:color="auto" w:fill="FFFFFF"/>
        </w:rPr>
        <w:t xml:space="preserve"> </w:t>
      </w:r>
      <w:proofErr w:type="gramStart"/>
      <w:r w:rsidR="00EE1CC4" w:rsidRPr="001A04B3">
        <w:rPr>
          <w:rFonts w:ascii="Source Sans Pro" w:hAnsi="Source Sans Pro" w:cs="Arial"/>
          <w:sz w:val="18"/>
          <w:szCs w:val="18"/>
          <w:shd w:val="clear" w:color="auto" w:fill="FFFFFF"/>
        </w:rPr>
        <w:t xml:space="preserve">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w:t>
      </w:r>
      <w:proofErr w:type="spellStart"/>
      <w:r w:rsidR="00EE1CC4" w:rsidRPr="001A04B3">
        <w:rPr>
          <w:rFonts w:ascii="Source Sans Pro" w:hAnsi="Source Sans Pro" w:cs="Arial"/>
          <w:sz w:val="18"/>
          <w:szCs w:val="18"/>
          <w:shd w:val="clear" w:color="auto" w:fill="FFFFFF"/>
        </w:rPr>
        <w:t>машино</w:t>
      </w:r>
      <w:proofErr w:type="spellEnd"/>
      <w:r w:rsidR="00EE1CC4" w:rsidRPr="001A04B3">
        <w:rPr>
          <w:rFonts w:ascii="Source Sans Pro" w:hAnsi="Source Sans Pro" w:cs="Arial"/>
          <w:sz w:val="18"/>
          <w:szCs w:val="18"/>
          <w:shd w:val="clear" w:color="auto" w:fill="FFFFFF"/>
        </w:rPr>
        <w:t>-место,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w:t>
      </w:r>
      <w:proofErr w:type="gramEnd"/>
      <w:r w:rsidR="00EE1CC4" w:rsidRPr="001A04B3">
        <w:rPr>
          <w:rFonts w:ascii="Source Sans Pro" w:hAnsi="Source Sans Pro" w:cs="Arial"/>
          <w:sz w:val="18"/>
          <w:szCs w:val="18"/>
          <w:shd w:val="clear" w:color="auto" w:fill="FFFFFF"/>
        </w:rPr>
        <w:t>,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5102E8D8" w14:textId="1108FDC6" w:rsidR="00E44B62" w:rsidRPr="001A04B3" w:rsidRDefault="00FF0DDE"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proofErr w:type="gramStart"/>
      <w:r w:rsidRPr="001A04B3">
        <w:rPr>
          <w:rFonts w:ascii="Source Sans Pro" w:hAnsi="Source Sans Pro" w:cs="Arial"/>
          <w:sz w:val="18"/>
          <w:szCs w:val="18"/>
          <w:shd w:val="clear" w:color="auto" w:fill="FFFFFF"/>
        </w:rPr>
        <w:t>Предоставлять документы</w:t>
      </w:r>
      <w:proofErr w:type="gramEnd"/>
      <w:r w:rsidRPr="001A04B3">
        <w:rPr>
          <w:rFonts w:ascii="Source Sans Pro" w:hAnsi="Source Sans Pro" w:cs="Arial"/>
          <w:sz w:val="18"/>
          <w:szCs w:val="18"/>
          <w:shd w:val="clear" w:color="auto" w:fill="FFFFFF"/>
        </w:rPr>
        <w:t>, запрашиваемые КРЕДИТОРОМ в соответствии с законодательством Российской Федерации.</w:t>
      </w:r>
    </w:p>
    <w:p w14:paraId="5102E8DA" w14:textId="77777777" w:rsidR="00E44B62" w:rsidRPr="001A04B3" w:rsidRDefault="00A579C4"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w:t>
      </w:r>
      <w:r w:rsidR="004A2D79" w:rsidRPr="001A04B3">
        <w:rPr>
          <w:rFonts w:ascii="Source Sans Pro" w:hAnsi="Source Sans Pro" w:cs="Arial"/>
          <w:sz w:val="18"/>
          <w:szCs w:val="18"/>
        </w:rPr>
        <w:t>ередавать Недвижимое имущество в последующую ипотеку</w:t>
      </w:r>
      <w:r w:rsidR="004A2D79" w:rsidRPr="001A04B3">
        <w:rPr>
          <w:rFonts w:ascii="Source Sans Pro" w:hAnsi="Source Sans Pro" w:cs="Arial"/>
          <w:sz w:val="18"/>
          <w:szCs w:val="18"/>
          <w:shd w:val="clear" w:color="auto" w:fill="FFFFFF"/>
        </w:rPr>
        <w:t xml:space="preserve"> только при условии предварительного письменного согласия КРЕДИТОРА</w:t>
      </w:r>
      <w:r w:rsidR="00E44B62" w:rsidRPr="001A04B3">
        <w:rPr>
          <w:rFonts w:ascii="Source Sans Pro" w:hAnsi="Source Sans Pro" w:cs="Arial"/>
          <w:sz w:val="18"/>
          <w:szCs w:val="18"/>
          <w:shd w:val="clear" w:color="auto" w:fill="FFFFFF"/>
        </w:rPr>
        <w:t xml:space="preserve">. </w:t>
      </w:r>
    </w:p>
    <w:p w14:paraId="5102E8DB"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5102E8DC"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bCs/>
          <w:sz w:val="18"/>
          <w:szCs w:val="18"/>
          <w:shd w:val="clear" w:color="auto" w:fill="FFFFFF"/>
        </w:rPr>
        <w:t xml:space="preserve">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w:t>
      </w:r>
      <w:proofErr w:type="gramStart"/>
      <w:r w:rsidRPr="001A04B3">
        <w:rPr>
          <w:rFonts w:ascii="Source Sans Pro" w:hAnsi="Source Sans Pro" w:cs="Arial"/>
          <w:bCs/>
          <w:sz w:val="18"/>
          <w:szCs w:val="18"/>
          <w:shd w:val="clear" w:color="auto" w:fill="FFFFFF"/>
        </w:rPr>
        <w:t>об</w:t>
      </w:r>
      <w:proofErr w:type="gramEnd"/>
      <w:r w:rsidRPr="001A04B3">
        <w:rPr>
          <w:rFonts w:ascii="Source Sans Pro" w:hAnsi="Source Sans Pro" w:cs="Arial"/>
          <w:bCs/>
          <w:sz w:val="18"/>
          <w:szCs w:val="18"/>
          <w:shd w:val="clear" w:color="auto" w:fill="FFFFFF"/>
        </w:rPr>
        <w:t xml:space="preserve"> обратном</w:t>
      </w:r>
      <w:r w:rsidRPr="001A04B3">
        <w:rPr>
          <w:rFonts w:ascii="Source Sans Pro" w:hAnsi="Source Sans Pro" w:cs="Arial"/>
          <w:sz w:val="18"/>
          <w:szCs w:val="18"/>
          <w:shd w:val="clear" w:color="auto" w:fill="FFFFFF"/>
        </w:rPr>
        <w:t xml:space="preserve">. </w:t>
      </w:r>
    </w:p>
    <w:p w14:paraId="5102E8D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proofErr w:type="gramStart"/>
      <w:r w:rsidRPr="001A04B3">
        <w:rPr>
          <w:rFonts w:ascii="Source Sans Pro" w:hAnsi="Source Sans Pro"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roofErr w:type="gramEnd"/>
    </w:p>
    <w:p w14:paraId="5102E8DE"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proofErr w:type="gramStart"/>
      <w:r w:rsidRPr="001A04B3">
        <w:rPr>
          <w:rFonts w:ascii="Source Sans Pro" w:hAnsi="Source Sans Pro" w:cs="Arial"/>
          <w:sz w:val="18"/>
          <w:szCs w:val="18"/>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sidR="001A5CAC" w:rsidRPr="001A04B3">
        <w:rPr>
          <w:rFonts w:ascii="Source Sans Pro" w:hAnsi="Source Sans Pro" w:cs="Arial"/>
          <w:sz w:val="18"/>
          <w:szCs w:val="18"/>
          <w:shd w:val="clear" w:color="auto" w:fill="FFFFFF"/>
        </w:rPr>
        <w:t xml:space="preserve">согласованное с </w:t>
      </w:r>
      <w:r w:rsidRPr="001A04B3">
        <w:rPr>
          <w:rFonts w:ascii="Source Sans Pro" w:hAnsi="Source Sans Pro" w:cs="Arial"/>
          <w:sz w:val="18"/>
          <w:szCs w:val="18"/>
          <w:shd w:val="clear" w:color="auto" w:fill="FFFFFF"/>
        </w:rPr>
        <w:t>КРЕДИТОРОМ имущество, в том числе заключить с КРЕДИТОРОМ в соответствии с установленной КРЕДИТОРОМ процедурой</w:t>
      </w:r>
      <w:proofErr w:type="gramEnd"/>
      <w:r w:rsidRPr="001A04B3">
        <w:rPr>
          <w:rFonts w:ascii="Source Sans Pro" w:hAnsi="Source Sans Pro" w:cs="Arial"/>
          <w:sz w:val="18"/>
          <w:szCs w:val="18"/>
          <w:shd w:val="clear" w:color="auto" w:fill="FFFFFF"/>
        </w:rPr>
        <w:t xml:space="preserve"> </w:t>
      </w:r>
      <w:proofErr w:type="gramStart"/>
      <w:r w:rsidRPr="001A04B3">
        <w:rPr>
          <w:rFonts w:ascii="Source Sans Pro" w:hAnsi="Source Sans Pro" w:cs="Arial"/>
          <w:sz w:val="18"/>
          <w:szCs w:val="18"/>
          <w:shd w:val="clear" w:color="auto" w:fill="FFFFFF"/>
        </w:rPr>
        <w:t xml:space="preserve">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w:t>
      </w:r>
      <w:r w:rsidR="00F526AA" w:rsidRPr="001A04B3">
        <w:rPr>
          <w:rFonts w:ascii="Source Sans Pro" w:hAnsi="Source Sans Pro" w:cs="Arial"/>
          <w:sz w:val="18"/>
          <w:szCs w:val="18"/>
          <w:shd w:val="clear" w:color="auto" w:fill="FFFFFF"/>
        </w:rPr>
        <w:t xml:space="preserve">договора залога </w:t>
      </w:r>
      <w:r w:rsidRPr="001A04B3">
        <w:rPr>
          <w:rFonts w:ascii="Source Sans Pro" w:hAnsi="Source Sans Pro" w:cs="Arial"/>
          <w:sz w:val="18"/>
          <w:szCs w:val="18"/>
          <w:shd w:val="clear" w:color="auto" w:fill="FFFFFF"/>
        </w:rPr>
        <w:t>и/или государственной регистрации</w:t>
      </w:r>
      <w:r w:rsidR="00F526AA" w:rsidRPr="001A04B3">
        <w:rPr>
          <w:rFonts w:ascii="Source Sans Pro" w:hAnsi="Source Sans Pro" w:cs="Arial"/>
          <w:sz w:val="18"/>
          <w:szCs w:val="18"/>
          <w:shd w:val="clear" w:color="auto" w:fill="FFFFFF"/>
        </w:rPr>
        <w:t xml:space="preserve"> залога</w:t>
      </w:r>
      <w:r w:rsidRPr="001A04B3">
        <w:rPr>
          <w:rFonts w:ascii="Source Sans Pro" w:hAnsi="Source Sans Pro" w:cs="Arial"/>
          <w:sz w:val="18"/>
          <w:szCs w:val="18"/>
          <w:shd w:val="clear" w:color="auto" w:fill="FFFFFF"/>
        </w:rPr>
        <w:t>,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roofErr w:type="gramEnd"/>
    </w:p>
    <w:p w14:paraId="5102E8DF"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sidR="00BB65B6" w:rsidRPr="001A04B3">
        <w:rPr>
          <w:rFonts w:ascii="Source Sans Pro" w:hAnsi="Source Sans Pro" w:cs="Arial"/>
          <w:sz w:val="18"/>
          <w:szCs w:val="18"/>
          <w:shd w:val="clear" w:color="auto" w:fill="FFFFFF"/>
        </w:rPr>
        <w:t>П</w:t>
      </w:r>
      <w:r w:rsidRPr="001A04B3">
        <w:rPr>
          <w:rFonts w:ascii="Source Sans Pro" w:hAnsi="Source Sans Pro" w:cs="Arial"/>
          <w:sz w:val="18"/>
          <w:szCs w:val="18"/>
          <w:shd w:val="clear" w:color="auto" w:fill="FFFFFF"/>
        </w:rPr>
        <w:t>роцентов, не позднее 14</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календарных дней, считая </w:t>
      </w:r>
      <w:proofErr w:type="gramStart"/>
      <w:r w:rsidRPr="001A04B3">
        <w:rPr>
          <w:rFonts w:ascii="Source Sans Pro" w:hAnsi="Source Sans Pro" w:cs="Arial"/>
          <w:sz w:val="18"/>
          <w:szCs w:val="18"/>
          <w:shd w:val="clear" w:color="auto" w:fill="FFFFFF"/>
        </w:rPr>
        <w:t>с даты получения</w:t>
      </w:r>
      <w:proofErr w:type="gramEnd"/>
      <w:r w:rsidRPr="001A04B3">
        <w:rPr>
          <w:rFonts w:ascii="Source Sans Pro" w:hAnsi="Source Sans Pro" w:cs="Arial"/>
          <w:sz w:val="18"/>
          <w:szCs w:val="18"/>
          <w:shd w:val="clear" w:color="auto" w:fill="FFFFFF"/>
        </w:rPr>
        <w:t xml:space="preserve"> соответствующего требования КРЕДИТОРА.</w:t>
      </w:r>
    </w:p>
    <w:p w14:paraId="5102E8E0" w14:textId="646EC0A2" w:rsidR="00E44B62" w:rsidRPr="001A04B3" w:rsidRDefault="00D6257F" w:rsidP="003A4C2F">
      <w:pPr>
        <w:numPr>
          <w:ilvl w:val="2"/>
          <w:numId w:val="41"/>
        </w:numPr>
        <w:tabs>
          <w:tab w:val="left" w:pos="1080"/>
        </w:tabs>
        <w:suppressAutoHyphens/>
        <w:spacing w:after="0" w:line="240" w:lineRule="auto"/>
        <w:ind w:left="567" w:hanging="540"/>
        <w:jc w:val="both"/>
        <w:rPr>
          <w:rFonts w:ascii="Source Sans Pro" w:hAnsi="Source Sans Pro" w:cs="Arial"/>
          <w:bCs/>
          <w:sz w:val="18"/>
          <w:szCs w:val="18"/>
          <w:shd w:val="clear" w:color="auto" w:fill="FFFFFF"/>
        </w:rPr>
      </w:pPr>
      <w:r w:rsidRPr="001A04B3">
        <w:rPr>
          <w:rFonts w:ascii="Source Sans Pro" w:hAnsi="Source Sans Pro"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00E44B62" w:rsidRPr="001A04B3">
        <w:rPr>
          <w:rFonts w:ascii="Source Sans Pro" w:hAnsi="Source Sans Pro" w:cs="Arial"/>
          <w:bCs/>
          <w:sz w:val="18"/>
          <w:szCs w:val="18"/>
          <w:shd w:val="clear" w:color="auto" w:fill="FFFFFF"/>
        </w:rPr>
        <w:t>.</w:t>
      </w:r>
    </w:p>
    <w:p w14:paraId="5102E8E1"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1A04B3">
        <w:rPr>
          <w:rFonts w:ascii="Source Sans Pro" w:hAnsi="Source Sans Pro" w:cs="Arial"/>
          <w:bCs/>
          <w:sz w:val="18"/>
          <w:szCs w:val="18"/>
          <w:shd w:val="clear" w:color="auto" w:fill="FFFFFF"/>
        </w:rPr>
        <w:t xml:space="preserve">другому лицу (новому законному владельцу Закладной/Новому кредитору) </w:t>
      </w:r>
      <w:r w:rsidRPr="001A04B3">
        <w:rPr>
          <w:rFonts w:ascii="Source Sans Pro" w:hAnsi="Source Sans Pro"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договору в полном соответствии с установленным КРЕДИТОРОМ порядком до получения нового уведомления КРЕДИТОРА.</w:t>
      </w:r>
    </w:p>
    <w:p w14:paraId="5102E8E2" w14:textId="77777777" w:rsidR="00E44B62" w:rsidRPr="001A04B3" w:rsidRDefault="00E44B62" w:rsidP="003A4C2F">
      <w:pPr>
        <w:numPr>
          <w:ilvl w:val="2"/>
          <w:numId w:val="41"/>
        </w:numPr>
        <w:tabs>
          <w:tab w:val="left" w:pos="1080"/>
        </w:tabs>
        <w:suppressAutoHyphens/>
        <w:spacing w:after="0" w:line="240" w:lineRule="auto"/>
        <w:ind w:left="567" w:hanging="540"/>
        <w:jc w:val="both"/>
        <w:rPr>
          <w:rFonts w:ascii="Source Sans Pro" w:hAnsi="Source Sans Pro" w:cs="Arial"/>
          <w:bCs/>
          <w:sz w:val="18"/>
          <w:szCs w:val="18"/>
          <w:shd w:val="clear" w:color="auto" w:fill="FFFFFF"/>
        </w:rPr>
      </w:pPr>
      <w:proofErr w:type="gramStart"/>
      <w:r w:rsidRPr="001A04B3">
        <w:rPr>
          <w:rFonts w:ascii="Source Sans Pro" w:hAnsi="Source Sans Pro" w:cs="Arial"/>
          <w:bCs/>
          <w:sz w:val="18"/>
          <w:szCs w:val="18"/>
          <w:shd w:val="clear" w:color="auto" w:fill="FFFFFF"/>
        </w:rPr>
        <w:t>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roofErr w:type="gramEnd"/>
    </w:p>
    <w:p w14:paraId="5102E8E4" w14:textId="5CAF68DB" w:rsidR="00E44B62" w:rsidRPr="001A04B3" w:rsidRDefault="00E44B62"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pacing w:val="-4"/>
          <w:sz w:val="18"/>
          <w:szCs w:val="18"/>
          <w:shd w:val="clear" w:color="auto" w:fill="FFFFFF"/>
        </w:rPr>
        <w:t xml:space="preserve">В случае утраты либо повреждения Закладной (если </w:t>
      </w:r>
      <w:r w:rsidR="002870D0" w:rsidRPr="001A04B3">
        <w:rPr>
          <w:rFonts w:ascii="Source Sans Pro" w:hAnsi="Source Sans Pro" w:cs="Arial"/>
          <w:spacing w:val="-4"/>
          <w:sz w:val="18"/>
          <w:szCs w:val="18"/>
          <w:shd w:val="clear" w:color="auto" w:fill="FFFFFF"/>
        </w:rPr>
        <w:t xml:space="preserve">в </w:t>
      </w:r>
      <w:r w:rsidR="003C1088" w:rsidRPr="001A04B3">
        <w:rPr>
          <w:rFonts w:ascii="Source Sans Pro" w:hAnsi="Source Sans Pro" w:cs="Arial"/>
          <w:sz w:val="18"/>
          <w:szCs w:val="18"/>
          <w:shd w:val="clear" w:color="auto" w:fill="FFFFFF"/>
        </w:rPr>
        <w:t>Индивидуальных условиях</w:t>
      </w:r>
      <w:r w:rsidR="002870D0" w:rsidRPr="001A04B3">
        <w:rPr>
          <w:rFonts w:ascii="Source Sans Pro" w:hAnsi="Source Sans Pro" w:cs="Arial"/>
          <w:sz w:val="18"/>
          <w:szCs w:val="18"/>
          <w:shd w:val="clear" w:color="auto" w:fill="FFFFFF"/>
        </w:rPr>
        <w:t xml:space="preserve"> </w:t>
      </w:r>
      <w:r w:rsidRPr="001A04B3">
        <w:rPr>
          <w:rFonts w:ascii="Source Sans Pro" w:hAnsi="Source Sans Pro" w:cs="Arial"/>
          <w:spacing w:val="-4"/>
          <w:sz w:val="18"/>
          <w:szCs w:val="18"/>
          <w:shd w:val="clear" w:color="auto" w:fill="FFFFFF"/>
        </w:rPr>
        <w:t>предусмотрено составление Закладной), а также в случае противоречия Закладной Кредитному договору составить и передать в орган</w:t>
      </w:r>
      <w:r w:rsidR="005003F0" w:rsidRPr="001A04B3">
        <w:rPr>
          <w:rFonts w:ascii="Source Sans Pro" w:hAnsi="Source Sans Pro" w:cs="Arial"/>
          <w:spacing w:val="-4"/>
          <w:sz w:val="18"/>
          <w:szCs w:val="18"/>
          <w:shd w:val="clear" w:color="auto" w:fill="FFFFFF"/>
        </w:rPr>
        <w:t xml:space="preserve"> </w:t>
      </w:r>
      <w:r w:rsidRPr="001A04B3">
        <w:rPr>
          <w:rFonts w:ascii="Source Sans Pro" w:hAnsi="Source Sans Pro" w:cs="Arial"/>
          <w:spacing w:val="-4"/>
          <w:sz w:val="18"/>
          <w:szCs w:val="18"/>
          <w:shd w:val="clear" w:color="auto" w:fill="FFFFFF"/>
        </w:rPr>
        <w:t>регистраци</w:t>
      </w:r>
      <w:r w:rsidR="00F022DC" w:rsidRPr="001A04B3">
        <w:rPr>
          <w:rFonts w:ascii="Source Sans Pro" w:hAnsi="Source Sans Pro" w:cs="Arial"/>
          <w:spacing w:val="-4"/>
          <w:sz w:val="18"/>
          <w:szCs w:val="18"/>
          <w:shd w:val="clear" w:color="auto" w:fill="FFFFFF"/>
        </w:rPr>
        <w:t>и</w:t>
      </w:r>
      <w:r w:rsidRPr="001A04B3">
        <w:rPr>
          <w:rFonts w:ascii="Source Sans Pro" w:hAnsi="Source Sans Pro" w:cs="Arial"/>
          <w:spacing w:val="-4"/>
          <w:sz w:val="18"/>
          <w:szCs w:val="18"/>
          <w:shd w:val="clear" w:color="auto" w:fill="FFFFFF"/>
        </w:rPr>
        <w:t xml:space="preserve"> прав </w:t>
      </w:r>
      <w:r w:rsidR="000245D7" w:rsidRPr="001A04B3">
        <w:rPr>
          <w:rFonts w:ascii="Source Sans Pro" w:hAnsi="Source Sans Pro" w:cs="Arial"/>
          <w:spacing w:val="-4"/>
          <w:sz w:val="18"/>
          <w:szCs w:val="18"/>
          <w:shd w:val="clear" w:color="auto" w:fill="FFFFFF"/>
        </w:rPr>
        <w:t>дубликат Закладной/</w:t>
      </w:r>
      <w:r w:rsidRPr="001A04B3">
        <w:rPr>
          <w:rFonts w:ascii="Source Sans Pro" w:hAnsi="Source Sans Pro" w:cs="Arial"/>
          <w:spacing w:val="-4"/>
          <w:sz w:val="18"/>
          <w:szCs w:val="18"/>
          <w:shd w:val="clear" w:color="auto" w:fill="FFFFFF"/>
        </w:rPr>
        <w:t xml:space="preserve">новую Закладную в течение 5 календарных дней </w:t>
      </w:r>
      <w:proofErr w:type="gramStart"/>
      <w:r w:rsidRPr="001A04B3">
        <w:rPr>
          <w:rFonts w:ascii="Source Sans Pro" w:hAnsi="Source Sans Pro" w:cs="Arial"/>
          <w:spacing w:val="-4"/>
          <w:sz w:val="18"/>
          <w:szCs w:val="18"/>
          <w:shd w:val="clear" w:color="auto" w:fill="FFFFFF"/>
        </w:rPr>
        <w:t>с даты получения</w:t>
      </w:r>
      <w:proofErr w:type="gramEnd"/>
      <w:r w:rsidRPr="001A04B3">
        <w:rPr>
          <w:rFonts w:ascii="Source Sans Pro" w:hAnsi="Source Sans Pro" w:cs="Arial"/>
          <w:spacing w:val="-4"/>
          <w:sz w:val="18"/>
          <w:szCs w:val="18"/>
          <w:shd w:val="clear" w:color="auto" w:fill="FFFFFF"/>
        </w:rPr>
        <w:t xml:space="preserve"> ЗАЕМЩИКОМ соответствующего требования КРЕДИТОРА.</w:t>
      </w:r>
    </w:p>
    <w:p w14:paraId="5102E8E5" w14:textId="50567FE9" w:rsidR="006F7C06" w:rsidRPr="001A04B3" w:rsidRDefault="006F7C06"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pacing w:val="-4"/>
          <w:sz w:val="18"/>
          <w:szCs w:val="18"/>
          <w:shd w:val="clear" w:color="auto" w:fill="FFFFFF"/>
        </w:rPr>
        <w:lastRenderedPageBreak/>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00BC76EC"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w:t>
      </w:r>
      <w:r w:rsidR="00AB3219" w:rsidRPr="001A04B3">
        <w:rPr>
          <w:rFonts w:ascii="Source Sans Pro" w:hAnsi="Source Sans Pro" w:cs="Arial"/>
          <w:spacing w:val="-4"/>
          <w:sz w:val="18"/>
          <w:szCs w:val="18"/>
          <w:shd w:val="clear" w:color="auto" w:fill="FFFFFF"/>
        </w:rPr>
        <w:t xml:space="preserve"> </w:t>
      </w:r>
      <w:r w:rsidR="00AB3219" w:rsidRPr="001A04B3">
        <w:rPr>
          <w:rFonts w:ascii="Source Sans Pro" w:eastAsia="Calibri" w:hAnsi="Source Sans Pro" w:cs="Arial"/>
          <w:sz w:val="18"/>
          <w:szCs w:val="18"/>
          <w:shd w:val="clear" w:color="auto" w:fill="FFFFFF"/>
        </w:rPr>
        <w:t>(в случае выбора ЗАЕМЩИКОМ условий, предусматривающих страхование</w:t>
      </w:r>
      <w:r w:rsidR="00AB3219" w:rsidRPr="001A04B3">
        <w:rPr>
          <w:rFonts w:ascii="Source Sans Pro" w:hAnsi="Source Sans Pro" w:cs="Arial"/>
          <w:sz w:val="18"/>
          <w:szCs w:val="18"/>
          <w:shd w:val="clear" w:color="auto" w:fill="FFFFFF"/>
        </w:rPr>
        <w:t>)</w:t>
      </w:r>
      <w:r w:rsidRPr="001A04B3">
        <w:rPr>
          <w:rFonts w:ascii="Source Sans Pro" w:hAnsi="Source Sans Pro" w:cs="Arial"/>
          <w:spacing w:val="-4"/>
          <w:sz w:val="18"/>
          <w:szCs w:val="18"/>
          <w:shd w:val="clear" w:color="auto" w:fill="FFFFFF"/>
        </w:rPr>
        <w:t>.</w:t>
      </w:r>
    </w:p>
    <w:p w14:paraId="5102E8E6" w14:textId="77777777" w:rsidR="006D57E1" w:rsidRPr="001A04B3" w:rsidRDefault="006D57E1" w:rsidP="003A4C2F">
      <w:pPr>
        <w:numPr>
          <w:ilvl w:val="2"/>
          <w:numId w:val="41"/>
        </w:numPr>
        <w:suppressAutoHyphens/>
        <w:spacing w:after="0" w:line="240" w:lineRule="auto"/>
        <w:ind w:left="567" w:hanging="567"/>
        <w:jc w:val="both"/>
        <w:rPr>
          <w:rFonts w:ascii="Source Sans Pro" w:hAnsi="Source Sans Pro" w:cs="Arial"/>
          <w:spacing w:val="-4"/>
          <w:sz w:val="18"/>
          <w:szCs w:val="18"/>
          <w:shd w:val="clear" w:color="auto" w:fill="FFFFFF"/>
        </w:rPr>
      </w:pPr>
      <w:r w:rsidRPr="001A04B3">
        <w:rPr>
          <w:rFonts w:ascii="Source Sans Pro" w:hAnsi="Source Sans Pro" w:cs="Arial"/>
          <w:sz w:val="18"/>
          <w:szCs w:val="18"/>
          <w:shd w:val="clear" w:color="auto" w:fill="FFFFFF"/>
        </w:rPr>
        <w:t>Уведомить КРЕДИТОРА в случае отказа от получения Кредита по Кредитному договору.</w:t>
      </w:r>
    </w:p>
    <w:p w14:paraId="5102E8EB" w14:textId="40DD296E" w:rsidR="004826CA" w:rsidRPr="001A04B3" w:rsidRDefault="004826CA">
      <w:pPr>
        <w:suppressAutoHyphens/>
        <w:spacing w:after="0" w:line="240" w:lineRule="auto"/>
        <w:ind w:left="1430"/>
        <w:jc w:val="both"/>
        <w:rPr>
          <w:rFonts w:ascii="Source Sans Pro" w:hAnsi="Source Sans Pro" w:cs="Arial"/>
          <w:sz w:val="18"/>
          <w:szCs w:val="18"/>
          <w:shd w:val="clear" w:color="auto" w:fill="FFFFFF"/>
        </w:rPr>
      </w:pPr>
    </w:p>
    <w:p w14:paraId="5102E8EC"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ЗАЕМЩИК имеет право:</w:t>
      </w:r>
    </w:p>
    <w:p w14:paraId="5102E8ED" w14:textId="77777777"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5102E8EE" w14:textId="43F089B3"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Отказаться от получения Кредита по Кредитному договору</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в</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порядке и на</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условиях, предусмотренных Общими </w:t>
      </w:r>
      <w:r w:rsidR="009136D0" w:rsidRPr="001A04B3">
        <w:rPr>
          <w:rFonts w:ascii="Source Sans Pro" w:hAnsi="Source Sans Pro" w:cs="Arial"/>
          <w:sz w:val="18"/>
          <w:szCs w:val="18"/>
        </w:rPr>
        <w:t>условиями</w:t>
      </w:r>
      <w:r w:rsidRPr="001A04B3">
        <w:rPr>
          <w:rFonts w:ascii="Source Sans Pro" w:hAnsi="Source Sans Pro" w:cs="Arial"/>
          <w:sz w:val="18"/>
          <w:szCs w:val="18"/>
          <w:shd w:val="clear" w:color="auto" w:fill="FFFFFF"/>
        </w:rPr>
        <w:t>.</w:t>
      </w:r>
    </w:p>
    <w:p w14:paraId="5102E8EF" w14:textId="7DC8C0D6" w:rsidR="00E44B62" w:rsidRPr="001A04B3" w:rsidRDefault="00E44B62" w:rsidP="003A4C2F">
      <w:pPr>
        <w:numPr>
          <w:ilvl w:val="2"/>
          <w:numId w:val="41"/>
        </w:numPr>
        <w:tabs>
          <w:tab w:val="left" w:pos="1080"/>
        </w:tabs>
        <w:suppressAutoHyphens/>
        <w:spacing w:after="0" w:line="240" w:lineRule="auto"/>
        <w:ind w:left="567" w:hanging="567"/>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199ACCB4" w14:textId="77777777" w:rsidR="0008793B" w:rsidRPr="001A04B3" w:rsidRDefault="0008793B" w:rsidP="00DF264E">
      <w:pPr>
        <w:tabs>
          <w:tab w:val="left" w:pos="1080"/>
        </w:tabs>
        <w:suppressAutoHyphens/>
        <w:spacing w:after="0" w:line="240" w:lineRule="auto"/>
        <w:ind w:left="567"/>
        <w:jc w:val="both"/>
        <w:rPr>
          <w:rFonts w:ascii="Source Sans Pro" w:hAnsi="Source Sans Pro" w:cs="Arial"/>
          <w:sz w:val="18"/>
          <w:szCs w:val="18"/>
          <w:shd w:val="clear" w:color="auto" w:fill="FFFFFF"/>
        </w:rPr>
      </w:pPr>
    </w:p>
    <w:p w14:paraId="5102E8F0"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КРЕДИТОР обязуется:</w:t>
      </w:r>
    </w:p>
    <w:p w14:paraId="5102E8F1" w14:textId="18DE9639"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Предоставить ЗАЕМЩИКУ Кредит в соответствии с условиями Кредитного договора</w:t>
      </w:r>
      <w:r w:rsidR="00665584" w:rsidRPr="001A04B3">
        <w:rPr>
          <w:rFonts w:ascii="Source Sans Pro" w:hAnsi="Source Sans Pro" w:cs="Arial"/>
          <w:sz w:val="18"/>
          <w:szCs w:val="18"/>
          <w:shd w:val="clear" w:color="auto" w:fill="FFFFFF"/>
        </w:rPr>
        <w:t xml:space="preserve"> (в том числе, при исполнении ЗАЕМЩИКОМ встречных обязательств по предоставлению предусмотренных Кредитным договором документов)</w:t>
      </w:r>
      <w:r w:rsidRPr="001A04B3">
        <w:rPr>
          <w:rFonts w:ascii="Source Sans Pro" w:hAnsi="Source Sans Pro" w:cs="Arial"/>
          <w:sz w:val="18"/>
          <w:szCs w:val="18"/>
          <w:shd w:val="clear" w:color="auto" w:fill="FFFFFF"/>
        </w:rPr>
        <w:t>.</w:t>
      </w:r>
    </w:p>
    <w:p w14:paraId="5102E8F2" w14:textId="77777777" w:rsidR="00667F0C"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5102E8F3" w14:textId="02030D99" w:rsidR="00667F0C" w:rsidRPr="001A04B3" w:rsidRDefault="00667F0C"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 случае</w:t>
      </w:r>
      <w:proofErr w:type="gramStart"/>
      <w:r w:rsidRPr="001A04B3">
        <w:rPr>
          <w:rFonts w:ascii="Source Sans Pro" w:hAnsi="Source Sans Pro" w:cs="Arial"/>
          <w:sz w:val="18"/>
          <w:szCs w:val="18"/>
          <w:shd w:val="clear" w:color="auto" w:fill="FFFFFF"/>
        </w:rPr>
        <w:t>,</w:t>
      </w:r>
      <w:proofErr w:type="gramEnd"/>
      <w:r w:rsidRPr="001A04B3">
        <w:rPr>
          <w:rFonts w:ascii="Source Sans Pro" w:hAnsi="Source Sans Pro" w:cs="Arial"/>
          <w:sz w:val="18"/>
          <w:szCs w:val="18"/>
          <w:shd w:val="clear" w:color="auto" w:fill="FFFFFF"/>
        </w:rPr>
        <w:t xml:space="preserve"> если условием предоставления Кредита/изменения Процентной ставки в соответствии с </w:t>
      </w:r>
      <w:r w:rsidR="00BC76EC"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xml:space="preserve"> является получение КРЕДИТОРОМ сведений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КРЕДИТОР в течение трех рабочих дней с момента исполнения ЗАЕМЩИКОМ иных условий предоставления Кредита/изменения Процентной ставки в соответствии с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запрашивает и получает в установленные действующим законодательством сроки в орган</w:t>
      </w:r>
      <w:r w:rsidR="005003F0" w:rsidRPr="001A04B3">
        <w:rPr>
          <w:rFonts w:ascii="Source Sans Pro" w:hAnsi="Source Sans Pro" w:cs="Arial"/>
          <w:sz w:val="18"/>
          <w:szCs w:val="18"/>
          <w:shd w:val="clear" w:color="auto" w:fill="FFFFFF"/>
        </w:rPr>
        <w:t>е регистрации прав</w:t>
      </w:r>
      <w:r w:rsidRPr="001A04B3">
        <w:rPr>
          <w:rFonts w:ascii="Source Sans Pro" w:hAnsi="Source Sans Pro" w:cs="Arial"/>
          <w:sz w:val="18"/>
          <w:szCs w:val="18"/>
          <w:shd w:val="clear" w:color="auto" w:fill="FFFFFF"/>
        </w:rPr>
        <w:t xml:space="preserve"> соответствующие сведения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в электронной форме, после чего </w:t>
      </w:r>
      <w:proofErr w:type="gramStart"/>
      <w:r w:rsidRPr="001A04B3">
        <w:rPr>
          <w:rFonts w:ascii="Source Sans Pro" w:hAnsi="Source Sans Pro" w:cs="Arial"/>
          <w:sz w:val="18"/>
          <w:szCs w:val="18"/>
          <w:shd w:val="clear" w:color="auto" w:fill="FFFFFF"/>
        </w:rPr>
        <w:t>предоставляет кредит</w:t>
      </w:r>
      <w:r w:rsidR="002219FA" w:rsidRPr="001A04B3">
        <w:rPr>
          <w:rFonts w:ascii="Source Sans Pro" w:hAnsi="Source Sans Pro" w:cs="Arial"/>
          <w:sz w:val="18"/>
          <w:szCs w:val="18"/>
          <w:shd w:val="clear" w:color="auto" w:fill="FFFFFF"/>
        </w:rPr>
        <w:t>/изменяет</w:t>
      </w:r>
      <w:proofErr w:type="gramEnd"/>
      <w:r w:rsidR="002219FA" w:rsidRPr="001A04B3">
        <w:rPr>
          <w:rFonts w:ascii="Source Sans Pro" w:hAnsi="Source Sans Pro" w:cs="Arial"/>
          <w:sz w:val="18"/>
          <w:szCs w:val="18"/>
          <w:shd w:val="clear" w:color="auto" w:fill="FFFFFF"/>
        </w:rPr>
        <w:t xml:space="preserve"> Процентную ставку</w:t>
      </w:r>
      <w:r w:rsidRPr="001A04B3">
        <w:rPr>
          <w:rFonts w:ascii="Source Sans Pro" w:hAnsi="Source Sans Pro" w:cs="Arial"/>
          <w:sz w:val="18"/>
          <w:szCs w:val="18"/>
          <w:shd w:val="clear" w:color="auto" w:fill="FFFFFF"/>
        </w:rPr>
        <w:t xml:space="preserve"> ЗАЕМЩИКУ.</w:t>
      </w:r>
    </w:p>
    <w:p w14:paraId="5102E8F4" w14:textId="488E8701" w:rsidR="00667F0C" w:rsidRPr="001A04B3" w:rsidRDefault="00667F0C"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При этом ЗАЕМЩИК вправе самостоятельно предоставить КРЕДИТОРУ оригинал выписки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содержащей сведения, указанные 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 xml:space="preserve">, одновременно с предъявлением иных документов, указанных в </w:t>
      </w:r>
      <w:r w:rsidR="003C1088" w:rsidRPr="001A04B3">
        <w:rPr>
          <w:rFonts w:ascii="Source Sans Pro" w:hAnsi="Source Sans Pro" w:cs="Arial"/>
          <w:sz w:val="18"/>
          <w:szCs w:val="18"/>
          <w:shd w:val="clear" w:color="auto" w:fill="FFFFFF"/>
        </w:rPr>
        <w:t>Индивидуальных условиях</w:t>
      </w:r>
      <w:r w:rsidRPr="001A04B3">
        <w:rPr>
          <w:rFonts w:ascii="Source Sans Pro" w:hAnsi="Source Sans Pro" w:cs="Arial"/>
          <w:sz w:val="18"/>
          <w:szCs w:val="18"/>
          <w:shd w:val="clear" w:color="auto" w:fill="FFFFFF"/>
        </w:rPr>
        <w:t>.</w:t>
      </w:r>
    </w:p>
    <w:p w14:paraId="5102E8F5" w14:textId="7D9CB28A" w:rsidR="00667F0C" w:rsidRPr="001A04B3" w:rsidRDefault="00667F0C"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7875D2" w:rsidRPr="001A04B3">
        <w:rPr>
          <w:rFonts w:ascii="Source Sans Pro" w:hAnsi="Source Sans Pro" w:cs="Arial"/>
          <w:sz w:val="18"/>
          <w:szCs w:val="18"/>
          <w:shd w:val="clear" w:color="auto" w:fill="FFFFFF"/>
        </w:rPr>
        <w:t>ЕГРН</w:t>
      </w:r>
      <w:r w:rsidRPr="001A04B3">
        <w:rPr>
          <w:rFonts w:ascii="Source Sans Pro" w:hAnsi="Source Sans Pro" w:cs="Arial"/>
          <w:sz w:val="18"/>
          <w:szCs w:val="18"/>
          <w:shd w:val="clear" w:color="auto" w:fill="FFFFFF"/>
        </w:rPr>
        <w:t xml:space="preserve"> в электронной форме, КРЕДИТОР вправе не предоставлять Кредит</w:t>
      </w:r>
      <w:r w:rsidR="002219FA" w:rsidRPr="001A04B3">
        <w:rPr>
          <w:rFonts w:ascii="Source Sans Pro" w:hAnsi="Source Sans Pro" w:cs="Arial"/>
          <w:sz w:val="18"/>
          <w:szCs w:val="18"/>
          <w:shd w:val="clear" w:color="auto" w:fill="FFFFFF"/>
        </w:rPr>
        <w:t>/не изменять Процентную ставку</w:t>
      </w:r>
      <w:r w:rsidRPr="001A04B3">
        <w:rPr>
          <w:rFonts w:ascii="Source Sans Pro" w:hAnsi="Source Sans Pro" w:cs="Arial"/>
          <w:sz w:val="18"/>
          <w:szCs w:val="18"/>
          <w:shd w:val="clear" w:color="auto" w:fill="FFFFFF"/>
        </w:rPr>
        <w:t xml:space="preserve"> до момента устранения указанных противоречий.</w:t>
      </w:r>
    </w:p>
    <w:p w14:paraId="7F7A4F0A" w14:textId="77777777" w:rsidR="0008793B" w:rsidRPr="001A04B3" w:rsidRDefault="0008793B" w:rsidP="00DF264E">
      <w:pPr>
        <w:tabs>
          <w:tab w:val="left" w:pos="1080"/>
        </w:tabs>
        <w:suppressAutoHyphens/>
        <w:spacing w:after="0" w:line="240" w:lineRule="auto"/>
        <w:ind w:left="426"/>
        <w:jc w:val="both"/>
        <w:rPr>
          <w:rFonts w:ascii="Source Sans Pro" w:hAnsi="Source Sans Pro" w:cs="Arial"/>
          <w:sz w:val="18"/>
          <w:szCs w:val="18"/>
          <w:shd w:val="clear" w:color="auto" w:fill="FFFFFF"/>
        </w:rPr>
      </w:pPr>
    </w:p>
    <w:p w14:paraId="5102E8F6" w14:textId="77777777" w:rsidR="00E44B62" w:rsidRPr="001A04B3" w:rsidRDefault="00E44B62" w:rsidP="003A4C2F">
      <w:pPr>
        <w:numPr>
          <w:ilvl w:val="1"/>
          <w:numId w:val="41"/>
        </w:numPr>
        <w:tabs>
          <w:tab w:val="left" w:pos="540"/>
        </w:tabs>
        <w:suppressAutoHyphens/>
        <w:spacing w:after="0" w:line="240" w:lineRule="auto"/>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КРЕДИТОР имеет право:</w:t>
      </w:r>
    </w:p>
    <w:p w14:paraId="5102E8F7" w14:textId="1EDE03F0" w:rsidR="007B21F2" w:rsidRPr="001A04B3" w:rsidRDefault="007B21F2" w:rsidP="003A4C2F">
      <w:pPr>
        <w:numPr>
          <w:ilvl w:val="2"/>
          <w:numId w:val="41"/>
        </w:numPr>
        <w:tabs>
          <w:tab w:val="left" w:pos="1080"/>
          <w:tab w:val="left" w:pos="609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w:t>
      </w:r>
      <w:r w:rsidR="001669A9" w:rsidRPr="001A04B3">
        <w:rPr>
          <w:rFonts w:ascii="Source Sans Pro" w:hAnsi="Source Sans Pro" w:cs="Arial"/>
          <w:sz w:val="18"/>
          <w:szCs w:val="18"/>
          <w:shd w:val="clear" w:color="auto" w:fill="FFFFFF"/>
        </w:rPr>
        <w:t>, предусмотренных действующим законодательством Российской Федерации, в том числе</w:t>
      </w:r>
      <w:r w:rsidRPr="001A04B3">
        <w:rPr>
          <w:rFonts w:ascii="Source Sans Pro" w:hAnsi="Source Sans Pro" w:cs="Arial"/>
          <w:sz w:val="18"/>
          <w:szCs w:val="18"/>
          <w:shd w:val="clear" w:color="auto" w:fill="FFFFFF"/>
        </w:rPr>
        <w:t>:</w:t>
      </w:r>
    </w:p>
    <w:p w14:paraId="5102E8F8" w14:textId="4503D39F"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а)</w:t>
      </w:r>
      <w:r w:rsidRPr="001A04B3">
        <w:rPr>
          <w:rFonts w:ascii="Source Sans Pro" w:hAnsi="Source Sans Pro" w:cs="Arial"/>
          <w:sz w:val="18"/>
          <w:szCs w:val="18"/>
          <w:shd w:val="clear" w:color="auto" w:fill="FFFFFF"/>
        </w:rPr>
        <w:tab/>
        <w:t>при нецелевом использовании ЗАЕМЩИКОМ Кредита;</w:t>
      </w:r>
    </w:p>
    <w:p w14:paraId="5102E8F9" w14:textId="4649C81B"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б)</w:t>
      </w:r>
      <w:r w:rsidRPr="001A04B3">
        <w:rPr>
          <w:rFonts w:ascii="Source Sans Pro" w:hAnsi="Source Sans Pro" w:cs="Arial"/>
          <w:sz w:val="18"/>
          <w:szCs w:val="18"/>
          <w:shd w:val="clear" w:color="auto" w:fill="FFFFFF"/>
        </w:rPr>
        <w:tab/>
      </w:r>
      <w:proofErr w:type="spellStart"/>
      <w:r w:rsidRPr="001A04B3">
        <w:rPr>
          <w:rFonts w:ascii="Source Sans Pro" w:hAnsi="Source Sans Pro" w:cs="Arial"/>
          <w:sz w:val="18"/>
          <w:szCs w:val="18"/>
          <w:shd w:val="clear" w:color="auto" w:fill="FFFFFF"/>
        </w:rPr>
        <w:t>невозникновения</w:t>
      </w:r>
      <w:proofErr w:type="spellEnd"/>
      <w:r w:rsidRPr="001A04B3">
        <w:rPr>
          <w:rFonts w:ascii="Source Sans Pro" w:hAnsi="Source Sans Pro" w:cs="Arial"/>
          <w:sz w:val="18"/>
          <w:szCs w:val="18"/>
          <w:shd w:val="clear" w:color="auto" w:fill="FFFFFF"/>
        </w:rPr>
        <w:t xml:space="preserve"> залога в пользу КРЕДИТОРА на Недвижимое имущество в сроки, предусмотренные </w:t>
      </w:r>
      <w:r w:rsidR="003C1088" w:rsidRPr="001A04B3">
        <w:rPr>
          <w:rFonts w:ascii="Source Sans Pro" w:hAnsi="Source Sans Pro" w:cs="Arial"/>
          <w:sz w:val="18"/>
          <w:szCs w:val="18"/>
          <w:shd w:val="clear" w:color="auto" w:fill="FFFFFF"/>
        </w:rPr>
        <w:t>Индивидуальными условиями</w:t>
      </w:r>
      <w:r w:rsidRPr="001A04B3">
        <w:rPr>
          <w:rFonts w:ascii="Source Sans Pro" w:hAnsi="Source Sans Pro" w:cs="Arial"/>
          <w:sz w:val="18"/>
          <w:szCs w:val="18"/>
          <w:shd w:val="clear" w:color="auto" w:fill="FFFFFF"/>
        </w:rPr>
        <w:t>, и/или непредставления документов, необходимых для регистрации залога в пользу КРЕДИТОРА, в орган регистраци</w:t>
      </w:r>
      <w:r w:rsidR="00C13A65" w:rsidRPr="001A04B3">
        <w:rPr>
          <w:rFonts w:ascii="Source Sans Pro" w:hAnsi="Source Sans Pro" w:cs="Arial"/>
          <w:sz w:val="18"/>
          <w:szCs w:val="18"/>
          <w:shd w:val="clear" w:color="auto" w:fill="FFFFFF"/>
        </w:rPr>
        <w:t>и</w:t>
      </w:r>
      <w:r w:rsidRPr="001A04B3">
        <w:rPr>
          <w:rFonts w:ascii="Source Sans Pro" w:hAnsi="Source Sans Pro" w:cs="Arial"/>
          <w:sz w:val="18"/>
          <w:szCs w:val="18"/>
          <w:shd w:val="clear" w:color="auto" w:fill="FFFFFF"/>
        </w:rPr>
        <w:t xml:space="preserve"> прав в соответствии с Кредитным договором;</w:t>
      </w:r>
    </w:p>
    <w:p w14:paraId="5102E8FA" w14:textId="5535AFF2"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в)</w:t>
      </w:r>
      <w:r w:rsidRPr="001A04B3">
        <w:rPr>
          <w:rFonts w:ascii="Source Sans Pro" w:hAnsi="Source Sans Pro" w:cs="Arial"/>
          <w:sz w:val="18"/>
          <w:szCs w:val="18"/>
          <w:shd w:val="clear" w:color="auto" w:fill="FFFFFF"/>
        </w:rPr>
        <w:tab/>
        <w:t>при просрочке ЗАЕМЩИКОМ предусмотренного Кредитным договором платежа</w:t>
      </w:r>
      <w:r w:rsidR="006D446D"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 xml:space="preserve">по Кредиту </w:t>
      </w:r>
      <w:r w:rsidR="00DB2EF4" w:rsidRPr="001A04B3">
        <w:rPr>
          <w:rFonts w:ascii="Source Sans Pro" w:hAnsi="Source Sans Pro" w:cs="Arial"/>
          <w:sz w:val="18"/>
          <w:szCs w:val="18"/>
          <w:shd w:val="clear" w:color="auto" w:fill="FFFFFF"/>
        </w:rPr>
        <w:t>в случаях, предусмотренных законодательством РФ</w:t>
      </w:r>
      <w:r w:rsidRPr="001A04B3">
        <w:rPr>
          <w:rFonts w:ascii="Source Sans Pro" w:hAnsi="Source Sans Pro" w:cs="Arial"/>
          <w:sz w:val="18"/>
          <w:szCs w:val="18"/>
          <w:shd w:val="clear" w:color="auto" w:fill="FFFFFF"/>
        </w:rPr>
        <w:t>;</w:t>
      </w:r>
    </w:p>
    <w:p w14:paraId="5102E8FC" w14:textId="5BED4E2E" w:rsidR="007B21F2" w:rsidRPr="001A04B3" w:rsidRDefault="007B21F2" w:rsidP="00DF264E">
      <w:pPr>
        <w:pStyle w:val="FR3"/>
        <w:widowControl/>
        <w:tabs>
          <w:tab w:val="left" w:pos="851"/>
        </w:tabs>
        <w:autoSpaceDE/>
        <w:ind w:left="426"/>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г)</w:t>
      </w:r>
      <w:r w:rsidRPr="001A04B3">
        <w:rPr>
          <w:rFonts w:ascii="Source Sans Pro" w:hAnsi="Source Sans Pro" w:cs="Arial"/>
          <w:sz w:val="18"/>
          <w:szCs w:val="18"/>
          <w:shd w:val="clear" w:color="auto" w:fill="FFFFFF"/>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5102E8FD" w14:textId="39DD2FF9" w:rsidR="007B21F2" w:rsidRPr="001A04B3" w:rsidRDefault="00CE1BC4" w:rsidP="00DF264E">
      <w:pPr>
        <w:pStyle w:val="31"/>
        <w:tabs>
          <w:tab w:val="clear" w:pos="1440"/>
          <w:tab w:val="left" w:pos="851"/>
        </w:tabs>
        <w:ind w:left="426" w:firstLine="0"/>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д</w:t>
      </w:r>
      <w:r w:rsidR="007B21F2"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t>при необоснованном отказе КРЕДИТОРУ в проверке Недвижимого имущества;</w:t>
      </w:r>
    </w:p>
    <w:p w14:paraId="4C87465B" w14:textId="7586478F" w:rsidR="001669A9" w:rsidRPr="001A04B3" w:rsidRDefault="003E0AED" w:rsidP="00DF264E">
      <w:pPr>
        <w:tabs>
          <w:tab w:val="left" w:pos="851"/>
        </w:tabs>
        <w:spacing w:after="0" w:line="240" w:lineRule="auto"/>
        <w:ind w:left="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е</w:t>
      </w:r>
      <w:r w:rsidR="007B21F2"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00A0733C" w:rsidRPr="001A04B3">
        <w:rPr>
          <w:rFonts w:ascii="Source Sans Pro" w:hAnsi="Source Sans Pro" w:cs="Arial"/>
          <w:sz w:val="18"/>
          <w:szCs w:val="18"/>
          <w:shd w:val="clear" w:color="auto" w:fill="FFFFFF"/>
        </w:rPr>
        <w:t>.</w:t>
      </w:r>
      <w:r w:rsidR="007B21F2" w:rsidRPr="001A04B3">
        <w:rPr>
          <w:rFonts w:ascii="Source Sans Pro" w:hAnsi="Source Sans Pro" w:cs="Arial"/>
          <w:sz w:val="18"/>
          <w:szCs w:val="18"/>
          <w:shd w:val="clear" w:color="auto" w:fill="FFFFFF"/>
        </w:rPr>
        <w:tab/>
      </w:r>
    </w:p>
    <w:p w14:paraId="5102E900" w14:textId="12A427E6" w:rsidR="00E44B62" w:rsidRPr="001A04B3" w:rsidRDefault="00E44B62" w:rsidP="003A4C2F">
      <w:pPr>
        <w:pStyle w:val="a5"/>
        <w:numPr>
          <w:ilvl w:val="2"/>
          <w:numId w:val="41"/>
        </w:numPr>
        <w:tabs>
          <w:tab w:val="left" w:pos="1440"/>
        </w:tab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Не начислять пени, предусмотренные Кредитным договором.</w:t>
      </w:r>
    </w:p>
    <w:p w14:paraId="5102E902" w14:textId="77777777"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Проверять целевое использование</w:t>
      </w:r>
      <w:r w:rsidR="00AA75C6" w:rsidRPr="001A04B3">
        <w:rPr>
          <w:rFonts w:ascii="Source Sans Pro" w:hAnsi="Source Sans Pro" w:cs="Arial"/>
          <w:sz w:val="18"/>
          <w:szCs w:val="18"/>
          <w:shd w:val="clear" w:color="auto" w:fill="FFFFFF"/>
        </w:rPr>
        <w:t xml:space="preserve"> </w:t>
      </w:r>
      <w:r w:rsidRPr="001A04B3">
        <w:rPr>
          <w:rFonts w:ascii="Source Sans Pro" w:hAnsi="Source Sans Pro" w:cs="Arial"/>
          <w:sz w:val="18"/>
          <w:szCs w:val="18"/>
          <w:shd w:val="clear" w:color="auto" w:fill="FFFFFF"/>
        </w:rPr>
        <w:t>Кредита,</w:t>
      </w:r>
      <w:r w:rsidRPr="001A04B3">
        <w:rPr>
          <w:rFonts w:ascii="Source Sans Pro" w:hAnsi="Source Sans Pro" w:cs="Arial"/>
          <w:sz w:val="18"/>
          <w:szCs w:val="18"/>
        </w:rPr>
        <w:t xml:space="preserve"> в том числе путем запроса </w:t>
      </w:r>
      <w:r w:rsidR="00E97991" w:rsidRPr="001A04B3">
        <w:rPr>
          <w:rFonts w:ascii="Source Sans Pro" w:hAnsi="Source Sans Pro" w:cs="Arial"/>
          <w:sz w:val="18"/>
          <w:szCs w:val="18"/>
        </w:rPr>
        <w:t xml:space="preserve">необходимой </w:t>
      </w:r>
      <w:r w:rsidRPr="001A04B3">
        <w:rPr>
          <w:rFonts w:ascii="Source Sans Pro" w:hAnsi="Source Sans Pro" w:cs="Arial"/>
          <w:sz w:val="18"/>
          <w:szCs w:val="18"/>
        </w:rPr>
        <w:t>информации у ЗАЕМЩИКА.</w:t>
      </w:r>
    </w:p>
    <w:p w14:paraId="5102E903" w14:textId="77777777" w:rsidR="00E44B62" w:rsidRPr="001A04B3" w:rsidRDefault="00E44B62" w:rsidP="003A4C2F">
      <w:pPr>
        <w:numPr>
          <w:ilvl w:val="2"/>
          <w:numId w:val="41"/>
        </w:numPr>
        <w:tabs>
          <w:tab w:val="left" w:pos="1080"/>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5102E90A" w14:textId="0A35D47E" w:rsidR="00E44B62" w:rsidRPr="001A04B3" w:rsidRDefault="00E44B62">
      <w:pPr>
        <w:tabs>
          <w:tab w:val="left" w:pos="709"/>
        </w:tabs>
        <w:spacing w:after="0" w:line="240" w:lineRule="auto"/>
        <w:ind w:left="709" w:hanging="345"/>
        <w:jc w:val="both"/>
        <w:rPr>
          <w:rFonts w:ascii="Source Sans Pro" w:hAnsi="Source Sans Pro" w:cs="Arial"/>
          <w:sz w:val="18"/>
          <w:szCs w:val="18"/>
          <w:shd w:val="clear" w:color="auto" w:fill="FFFFFF"/>
        </w:rPr>
      </w:pPr>
    </w:p>
    <w:p w14:paraId="5102E90B" w14:textId="50A77BA7" w:rsidR="00E44B62" w:rsidRPr="001A04B3" w:rsidRDefault="00BD6BC6">
      <w:pPr>
        <w:suppressAutoHyphens/>
        <w:spacing w:after="0" w:line="240" w:lineRule="auto"/>
        <w:ind w:left="3686"/>
        <w:rPr>
          <w:rFonts w:ascii="Source Sans Pro" w:hAnsi="Source Sans Pro" w:cs="Arial"/>
          <w:b/>
          <w:sz w:val="18"/>
          <w:szCs w:val="18"/>
          <w:shd w:val="clear" w:color="auto" w:fill="FFFFFF"/>
        </w:rPr>
      </w:pPr>
      <w:r w:rsidRPr="001A04B3">
        <w:rPr>
          <w:rFonts w:ascii="Source Sans Pro" w:hAnsi="Source Sans Pro" w:cs="Arial"/>
          <w:b/>
          <w:sz w:val="18"/>
          <w:szCs w:val="18"/>
          <w:shd w:val="clear" w:color="auto" w:fill="FFFFFF"/>
        </w:rPr>
        <w:t>5</w:t>
      </w:r>
      <w:r w:rsidR="000B5D08" w:rsidRPr="001A04B3">
        <w:rPr>
          <w:rFonts w:ascii="Source Sans Pro" w:hAnsi="Source Sans Pro" w:cs="Arial"/>
          <w:b/>
          <w:sz w:val="18"/>
          <w:szCs w:val="18"/>
          <w:shd w:val="clear" w:color="auto" w:fill="FFFFFF"/>
        </w:rPr>
        <w:t>.</w:t>
      </w:r>
      <w:r w:rsidR="00E44B62" w:rsidRPr="001A04B3">
        <w:rPr>
          <w:rFonts w:ascii="Source Sans Pro" w:hAnsi="Source Sans Pro" w:cs="Arial"/>
          <w:b/>
          <w:sz w:val="18"/>
          <w:szCs w:val="18"/>
          <w:shd w:val="clear" w:color="auto" w:fill="FFFFFF"/>
        </w:rPr>
        <w:t>ПРОЧИЕ УСЛОВИЯ</w:t>
      </w:r>
    </w:p>
    <w:p w14:paraId="6C9E0DD7" w14:textId="53BF336D" w:rsidR="009C3888" w:rsidRPr="001A04B3" w:rsidRDefault="00BD6BC6" w:rsidP="00DF264E">
      <w:pPr>
        <w:suppressAutoHyphens/>
        <w:spacing w:after="0" w:line="240" w:lineRule="auto"/>
        <w:ind w:left="426" w:hanging="426"/>
        <w:jc w:val="both"/>
        <w:rPr>
          <w:rFonts w:ascii="Source Sans Pro" w:hAnsi="Source Sans Pro" w:cs="Arial"/>
          <w:spacing w:val="-4"/>
          <w:sz w:val="18"/>
          <w:szCs w:val="18"/>
          <w:shd w:val="clear" w:color="auto" w:fill="FFFFFF"/>
        </w:rPr>
      </w:pPr>
      <w:r w:rsidRPr="001A04B3">
        <w:rPr>
          <w:rFonts w:ascii="Source Sans Pro" w:hAnsi="Source Sans Pro" w:cs="Arial"/>
          <w:sz w:val="18"/>
          <w:szCs w:val="18"/>
        </w:rPr>
        <w:t>5</w:t>
      </w:r>
      <w:r w:rsidR="00F73CB6" w:rsidRPr="001A04B3">
        <w:rPr>
          <w:rFonts w:ascii="Source Sans Pro" w:hAnsi="Source Sans Pro" w:cs="Arial"/>
          <w:sz w:val="18"/>
          <w:szCs w:val="18"/>
        </w:rPr>
        <w:t>.1.</w:t>
      </w:r>
      <w:r w:rsidR="00E97A2E" w:rsidRPr="001A04B3">
        <w:rPr>
          <w:rFonts w:ascii="Source Sans Pro" w:hAnsi="Source Sans Pro" w:cs="Arial"/>
          <w:sz w:val="18"/>
          <w:szCs w:val="18"/>
        </w:rPr>
        <w:tab/>
      </w:r>
      <w:proofErr w:type="gramStart"/>
      <w:r w:rsidR="00E44B62" w:rsidRPr="001A04B3">
        <w:rPr>
          <w:rFonts w:ascii="Source Sans Pro" w:hAnsi="Source Sans Pro" w:cs="Arial"/>
          <w:sz w:val="18"/>
          <w:szCs w:val="18"/>
        </w:rPr>
        <w:t xml:space="preserve">Залог Недвижимого имущества обеспечивает требования КРЕДИТОРА по возврату суммы Кредита, уплате </w:t>
      </w:r>
      <w:r w:rsidR="00BB65B6" w:rsidRPr="001A04B3">
        <w:rPr>
          <w:rFonts w:ascii="Source Sans Pro" w:hAnsi="Source Sans Pro" w:cs="Arial"/>
          <w:sz w:val="18"/>
          <w:szCs w:val="18"/>
        </w:rPr>
        <w:t>Процентов</w:t>
      </w:r>
      <w:r w:rsidR="00E44B62" w:rsidRPr="001A04B3">
        <w:rPr>
          <w:rFonts w:ascii="Source Sans Pro" w:hAnsi="Source Sans Pro" w:cs="Arial"/>
          <w:sz w:val="18"/>
          <w:szCs w:val="18"/>
        </w:rPr>
        <w:t>,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w:t>
      </w:r>
      <w:proofErr w:type="gramEnd"/>
      <w:r w:rsidR="00E44B62" w:rsidRPr="001A04B3">
        <w:rPr>
          <w:rFonts w:ascii="Source Sans Pro" w:hAnsi="Source Sans Pro" w:cs="Arial"/>
          <w:sz w:val="18"/>
          <w:szCs w:val="18"/>
        </w:rPr>
        <w:t xml:space="preserve"> </w:t>
      </w:r>
      <w:proofErr w:type="gramStart"/>
      <w:r w:rsidR="00E44B62" w:rsidRPr="001A04B3">
        <w:rPr>
          <w:rFonts w:ascii="Source Sans Pro" w:hAnsi="Source Sans Pro" w:cs="Arial"/>
          <w:sz w:val="18"/>
          <w:szCs w:val="18"/>
        </w:rPr>
        <w:t xml:space="preserve">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w:t>
      </w:r>
      <w:r w:rsidR="00E44B62" w:rsidRPr="001A04B3">
        <w:rPr>
          <w:rFonts w:ascii="Source Sans Pro" w:hAnsi="Source Sans Pro" w:cs="Arial"/>
          <w:sz w:val="18"/>
          <w:szCs w:val="18"/>
        </w:rPr>
        <w:lastRenderedPageBreak/>
        <w:t>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w:t>
      </w:r>
      <w:proofErr w:type="gramEnd"/>
      <w:r w:rsidR="00E44B62" w:rsidRPr="001A04B3">
        <w:rPr>
          <w:rFonts w:ascii="Source Sans Pro" w:hAnsi="Source Sans Pro" w:cs="Arial"/>
          <w:sz w:val="18"/>
          <w:szCs w:val="18"/>
        </w:rPr>
        <w:t xml:space="preserve"> погашение задолженности ЗАЕМЩИКА по связанным с</w:t>
      </w:r>
      <w:r w:rsidR="00AA75C6" w:rsidRPr="001A04B3">
        <w:rPr>
          <w:rFonts w:ascii="Source Sans Pro" w:hAnsi="Source Sans Pro" w:cs="Arial"/>
          <w:sz w:val="18"/>
          <w:szCs w:val="18"/>
        </w:rPr>
        <w:t xml:space="preserve"> </w:t>
      </w:r>
      <w:r w:rsidR="00E44B62" w:rsidRPr="001A04B3">
        <w:rPr>
          <w:rFonts w:ascii="Source Sans Pro" w:hAnsi="Source Sans Pro" w:cs="Arial"/>
          <w:sz w:val="18"/>
          <w:szCs w:val="18"/>
        </w:rPr>
        <w:t>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59FD7DD6" w14:textId="41AB4A86" w:rsidR="00740F60" w:rsidRPr="001A04B3" w:rsidRDefault="00BD6BC6" w:rsidP="00DF264E">
      <w:pPr>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rPr>
        <w:t>5</w:t>
      </w:r>
      <w:r w:rsidR="000B5D08" w:rsidRPr="001A04B3">
        <w:rPr>
          <w:rFonts w:ascii="Source Sans Pro" w:hAnsi="Source Sans Pro" w:cs="Arial"/>
          <w:sz w:val="18"/>
          <w:szCs w:val="18"/>
        </w:rPr>
        <w:t>.2.</w:t>
      </w:r>
      <w:r w:rsidR="00C93887" w:rsidRPr="001A04B3">
        <w:rPr>
          <w:rFonts w:ascii="Source Sans Pro" w:hAnsi="Source Sans Pro" w:cs="Arial"/>
          <w:sz w:val="18"/>
          <w:szCs w:val="18"/>
        </w:rPr>
        <w:tab/>
      </w:r>
      <w:r w:rsidR="00E44B62" w:rsidRPr="001A04B3">
        <w:rPr>
          <w:rFonts w:ascii="Source Sans Pro" w:hAnsi="Source Sans Pro" w:cs="Arial"/>
          <w:sz w:val="18"/>
          <w:szCs w:val="18"/>
          <w:shd w:val="clear" w:color="auto" w:fill="FFFFFF"/>
        </w:rPr>
        <w:t>КРЕДИТОР уведомил ЗАЕМЩИКА о том, что предоставленные/направляемые</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ЗАЕМЩИКУ КРЕДИТОРОМ</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 xml:space="preserve">информационные расчеты всех планируемых платежей по возврату Кредита и уплате </w:t>
      </w:r>
      <w:r w:rsidR="00BB65B6" w:rsidRPr="001A04B3">
        <w:rPr>
          <w:rFonts w:ascii="Source Sans Pro" w:hAnsi="Source Sans Pro" w:cs="Arial"/>
          <w:sz w:val="18"/>
          <w:szCs w:val="18"/>
          <w:shd w:val="clear" w:color="auto" w:fill="FFFFFF"/>
        </w:rPr>
        <w:t>П</w:t>
      </w:r>
      <w:r w:rsidR="00E44B62" w:rsidRPr="001A04B3">
        <w:rPr>
          <w:rFonts w:ascii="Source Sans Pro" w:hAnsi="Source Sans Pro" w:cs="Arial"/>
          <w:sz w:val="18"/>
          <w:szCs w:val="18"/>
          <w:shd w:val="clear" w:color="auto" w:fill="FFFFFF"/>
        </w:rPr>
        <w:t xml:space="preserve">роцентов действуют до перерасчета размера платежа в соответствии с условиями Кредитного договора. </w:t>
      </w:r>
      <w:proofErr w:type="gramStart"/>
      <w:r w:rsidR="00E44B62" w:rsidRPr="001A04B3">
        <w:rPr>
          <w:rFonts w:ascii="Source Sans Pro" w:hAnsi="Source Sans Pro" w:cs="Arial"/>
          <w:sz w:val="18"/>
          <w:szCs w:val="18"/>
          <w:shd w:val="clear" w:color="auto" w:fill="FFFFFF"/>
        </w:rPr>
        <w:t>При перерасчете размера платежа в соответствии с Кредитным договором,</w:t>
      </w:r>
      <w:r w:rsidR="00AA75C6" w:rsidRPr="001A04B3">
        <w:rPr>
          <w:rFonts w:ascii="Source Sans Pro" w:hAnsi="Source Sans Pro" w:cs="Arial"/>
          <w:sz w:val="18"/>
          <w:szCs w:val="18"/>
          <w:shd w:val="clear" w:color="auto" w:fill="FFFFFF"/>
        </w:rPr>
        <w:t xml:space="preserve"> </w:t>
      </w:r>
      <w:r w:rsidR="00DF1F4A" w:rsidRPr="001A04B3">
        <w:rPr>
          <w:rFonts w:ascii="Source Sans Pro" w:hAnsi="Source Sans Pro" w:cs="Arial"/>
          <w:sz w:val="18"/>
          <w:szCs w:val="18"/>
        </w:rPr>
        <w:t xml:space="preserve">после изменения полной стоимости кредита, </w:t>
      </w:r>
      <w:r w:rsidR="00E44B62" w:rsidRPr="001A04B3">
        <w:rPr>
          <w:rFonts w:ascii="Source Sans Pro" w:hAnsi="Source Sans Pro" w:cs="Arial"/>
          <w:sz w:val="18"/>
          <w:szCs w:val="18"/>
          <w:shd w:val="clear" w:color="auto" w:fill="FFFFFF"/>
        </w:rPr>
        <w:t>КРЕДИТОР направляет ЗАЕМЩИКУ, в целях его информирования и достижения однозначного понимания</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 xml:space="preserve">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sidR="00BB65B6" w:rsidRPr="001A04B3">
        <w:rPr>
          <w:rFonts w:ascii="Source Sans Pro" w:hAnsi="Source Sans Pro" w:cs="Arial"/>
          <w:sz w:val="18"/>
          <w:szCs w:val="18"/>
          <w:shd w:val="clear" w:color="auto" w:fill="FFFFFF"/>
        </w:rPr>
        <w:t>П</w:t>
      </w:r>
      <w:r w:rsidR="00E44B62" w:rsidRPr="001A04B3">
        <w:rPr>
          <w:rFonts w:ascii="Source Sans Pro" w:hAnsi="Source Sans Pro" w:cs="Arial"/>
          <w:sz w:val="18"/>
          <w:szCs w:val="18"/>
          <w:shd w:val="clear" w:color="auto" w:fill="FFFFFF"/>
        </w:rPr>
        <w:t xml:space="preserve">роцентов, исходя из условий Кредитного договора, </w:t>
      </w:r>
      <w:r w:rsidR="00DF1F4A" w:rsidRPr="001A04B3">
        <w:rPr>
          <w:rFonts w:ascii="Source Sans Pro" w:hAnsi="Source Sans Pro" w:cs="Arial"/>
          <w:sz w:val="18"/>
          <w:szCs w:val="18"/>
        </w:rPr>
        <w:t>а также информацию о полной стоимости кредита в</w:t>
      </w:r>
      <w:proofErr w:type="gramEnd"/>
      <w:r w:rsidR="00DF1F4A" w:rsidRPr="001A04B3">
        <w:rPr>
          <w:rFonts w:ascii="Source Sans Pro" w:hAnsi="Source Sans Pro" w:cs="Arial"/>
          <w:sz w:val="18"/>
          <w:szCs w:val="18"/>
        </w:rPr>
        <w:t xml:space="preserve"> течение 7 (Семи) календарных дней, считая </w:t>
      </w:r>
      <w:proofErr w:type="gramStart"/>
      <w:r w:rsidR="00DF1F4A" w:rsidRPr="001A04B3">
        <w:rPr>
          <w:rFonts w:ascii="Source Sans Pro" w:hAnsi="Source Sans Pro" w:cs="Arial"/>
          <w:sz w:val="18"/>
          <w:szCs w:val="18"/>
        </w:rPr>
        <w:t>с даты наступления</w:t>
      </w:r>
      <w:proofErr w:type="gramEnd"/>
      <w:r w:rsidR="00DF1F4A" w:rsidRPr="001A04B3">
        <w:rPr>
          <w:rFonts w:ascii="Source Sans Pro" w:hAnsi="Source Sans Pro" w:cs="Arial"/>
          <w:sz w:val="18"/>
          <w:szCs w:val="18"/>
        </w:rPr>
        <w:t xml:space="preserve"> вышеуказанных событий в порядке, предусмотренном Кредитным договором</w:t>
      </w:r>
      <w:r w:rsidR="00740F60" w:rsidRPr="001A04B3">
        <w:rPr>
          <w:rFonts w:ascii="Source Sans Pro" w:hAnsi="Source Sans Pro" w:cs="Arial"/>
          <w:sz w:val="18"/>
          <w:szCs w:val="18"/>
        </w:rPr>
        <w:t>.</w:t>
      </w:r>
    </w:p>
    <w:p w14:paraId="5102E90E" w14:textId="4AFA9907"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5.3.</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A13EAA" w:rsidRPr="001A04B3">
        <w:rPr>
          <w:rFonts w:ascii="Source Sans Pro" w:hAnsi="Source Sans Pro" w:cs="Arial"/>
          <w:sz w:val="18"/>
          <w:szCs w:val="18"/>
          <w:shd w:val="clear" w:color="auto" w:fill="FFFFFF"/>
        </w:rPr>
        <w:t xml:space="preserve">(если в </w:t>
      </w:r>
      <w:r w:rsidR="003C1088" w:rsidRPr="001A04B3">
        <w:rPr>
          <w:rFonts w:ascii="Source Sans Pro" w:hAnsi="Source Sans Pro" w:cs="Arial"/>
          <w:sz w:val="18"/>
          <w:szCs w:val="18"/>
          <w:shd w:val="clear" w:color="auto" w:fill="FFFFFF"/>
        </w:rPr>
        <w:t>Индивидуальных условиях</w:t>
      </w:r>
      <w:r w:rsidR="00A13EAA" w:rsidRPr="001A04B3">
        <w:rPr>
          <w:rFonts w:ascii="Source Sans Pro" w:hAnsi="Source Sans Pro" w:cs="Arial"/>
          <w:sz w:val="18"/>
          <w:szCs w:val="18"/>
          <w:shd w:val="clear" w:color="auto" w:fill="FFFFFF"/>
        </w:rPr>
        <w:t xml:space="preserve"> предусмотрено его заключение) </w:t>
      </w:r>
      <w:r w:rsidR="00E44B62" w:rsidRPr="001A04B3">
        <w:rPr>
          <w:rFonts w:ascii="Source Sans Pro" w:hAnsi="Source Sans Pro" w:cs="Arial"/>
          <w:sz w:val="18"/>
          <w:szCs w:val="18"/>
          <w:shd w:val="clear" w:color="auto" w:fill="FFFFFF"/>
        </w:rPr>
        <w:t>и/или документов, необходимых для регистрации ипотеки, в орган</w:t>
      </w:r>
      <w:r w:rsidR="005003F0"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регистраци</w:t>
      </w:r>
      <w:r w:rsidR="005003F0" w:rsidRPr="001A04B3">
        <w:rPr>
          <w:rFonts w:ascii="Source Sans Pro" w:hAnsi="Source Sans Pro" w:cs="Arial"/>
          <w:sz w:val="18"/>
          <w:szCs w:val="18"/>
          <w:shd w:val="clear" w:color="auto" w:fill="FFFFFF"/>
        </w:rPr>
        <w:t>и</w:t>
      </w:r>
      <w:r w:rsidR="00E44B62" w:rsidRPr="001A04B3">
        <w:rPr>
          <w:rFonts w:ascii="Source Sans Pro" w:hAnsi="Source Sans Pro" w:cs="Arial"/>
          <w:sz w:val="18"/>
          <w:szCs w:val="18"/>
          <w:shd w:val="clear" w:color="auto" w:fill="FFFFFF"/>
        </w:rPr>
        <w:t xml:space="preserve"> прав </w:t>
      </w:r>
      <w:r w:rsidR="00455FC8" w:rsidRPr="001A04B3">
        <w:rPr>
          <w:rFonts w:ascii="Source Sans Pro" w:hAnsi="Source Sans Pro" w:cs="Arial"/>
          <w:sz w:val="18"/>
          <w:szCs w:val="18"/>
          <w:shd w:val="clear" w:color="auto" w:fill="FFFFFF"/>
        </w:rPr>
        <w:t>согласовываются</w:t>
      </w:r>
      <w:r w:rsidR="00E44B62" w:rsidRPr="001A04B3">
        <w:rPr>
          <w:rFonts w:ascii="Source Sans Pro" w:hAnsi="Source Sans Pro" w:cs="Arial"/>
          <w:sz w:val="18"/>
          <w:szCs w:val="18"/>
          <w:shd w:val="clear" w:color="auto" w:fill="FFFFFF"/>
        </w:rPr>
        <w:t xml:space="preserve"> с</w:t>
      </w:r>
      <w:r w:rsidR="00AA75C6" w:rsidRPr="001A04B3">
        <w:rPr>
          <w:rFonts w:ascii="Source Sans Pro" w:hAnsi="Source Sans Pro" w:cs="Arial"/>
          <w:sz w:val="18"/>
          <w:szCs w:val="18"/>
          <w:shd w:val="clear" w:color="auto" w:fill="FFFFFF"/>
        </w:rPr>
        <w:t xml:space="preserve"> </w:t>
      </w:r>
      <w:r w:rsidR="00E44B62" w:rsidRPr="001A04B3">
        <w:rPr>
          <w:rFonts w:ascii="Source Sans Pro" w:hAnsi="Source Sans Pro" w:cs="Arial"/>
          <w:sz w:val="18"/>
          <w:szCs w:val="18"/>
          <w:shd w:val="clear" w:color="auto" w:fill="FFFFFF"/>
        </w:rPr>
        <w:t>КРЕДИТОРОМ.</w:t>
      </w:r>
    </w:p>
    <w:p w14:paraId="5102E910" w14:textId="61DBF8AF"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5.4.</w:t>
      </w:r>
      <w:r w:rsidR="00C93887" w:rsidRPr="001A04B3">
        <w:rPr>
          <w:rFonts w:ascii="Source Sans Pro" w:hAnsi="Source Sans Pro" w:cs="Arial"/>
          <w:sz w:val="18"/>
          <w:szCs w:val="18"/>
          <w:shd w:val="clear" w:color="auto" w:fill="FFFFFF"/>
        </w:rPr>
        <w:tab/>
      </w:r>
      <w:r w:rsidR="00022462" w:rsidRPr="001A04B3">
        <w:rPr>
          <w:rFonts w:ascii="Source Sans Pro" w:hAnsi="Source Sans Pro" w:cs="Arial"/>
          <w:sz w:val="18"/>
          <w:szCs w:val="18"/>
          <w:shd w:val="clear" w:color="auto" w:fill="FFFFFF"/>
        </w:rPr>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r w:rsidR="00DF4F22" w:rsidRPr="001A04B3">
        <w:rPr>
          <w:rFonts w:ascii="Source Sans Pro" w:hAnsi="Source Sans Pro" w:cs="Arial"/>
          <w:sz w:val="18"/>
          <w:szCs w:val="18"/>
          <w:shd w:val="clear" w:color="auto" w:fill="FFFFFF"/>
        </w:rPr>
        <w:t>.</w:t>
      </w:r>
    </w:p>
    <w:p w14:paraId="5102E911" w14:textId="4F9A9384" w:rsidR="00E44B62" w:rsidRPr="001A04B3" w:rsidRDefault="00BD6BC6" w:rsidP="00DF264E">
      <w:pPr>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5.5.</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 xml:space="preserve">Если платежный документ поступил за пределами Рабочего дня либо дата списания </w:t>
      </w:r>
      <w:proofErr w:type="gramStart"/>
      <w:r w:rsidR="00E44B62" w:rsidRPr="001A04B3">
        <w:rPr>
          <w:rFonts w:ascii="Source Sans Pro" w:hAnsi="Source Sans Pro" w:cs="Arial"/>
          <w:sz w:val="18"/>
          <w:szCs w:val="18"/>
          <w:shd w:val="clear" w:color="auto" w:fill="FFFFFF"/>
        </w:rPr>
        <w:t>приходится</w:t>
      </w:r>
      <w:proofErr w:type="gramEnd"/>
      <w:r w:rsidR="00E44B62" w:rsidRPr="001A04B3">
        <w:rPr>
          <w:rFonts w:ascii="Source Sans Pro" w:hAnsi="Source Sans Pro" w:cs="Arial"/>
          <w:sz w:val="18"/>
          <w:szCs w:val="18"/>
          <w:shd w:val="clear" w:color="auto" w:fill="FFFFFF"/>
        </w:rPr>
        <w:t xml:space="preserve">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5102E91C" w14:textId="6A683E7C" w:rsidR="00E44B62" w:rsidRPr="001A04B3" w:rsidRDefault="00BD6BC6" w:rsidP="00DF264E">
      <w:pPr>
        <w:tabs>
          <w:tab w:val="left" w:pos="709"/>
          <w:tab w:val="left" w:pos="851"/>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5.6.</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00E44B62" w:rsidRPr="001A04B3">
        <w:rPr>
          <w:rFonts w:ascii="Source Sans Pro" w:hAnsi="Source Sans Pro" w:cs="Arial"/>
          <w:b/>
          <w:bCs/>
          <w:sz w:val="18"/>
          <w:szCs w:val="18"/>
          <w:shd w:val="clear" w:color="auto" w:fill="FFFFFF"/>
        </w:rPr>
        <w:t xml:space="preserve"> </w:t>
      </w:r>
      <w:r w:rsidR="00E44B62" w:rsidRPr="001A04B3">
        <w:rPr>
          <w:rFonts w:ascii="Source Sans Pro" w:hAnsi="Source Sans Pro" w:cs="Arial"/>
          <w:bCs/>
          <w:sz w:val="18"/>
          <w:szCs w:val="18"/>
          <w:shd w:val="clear" w:color="auto" w:fill="FFFFFF"/>
        </w:rPr>
        <w:t xml:space="preserve">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w:t>
      </w:r>
      <w:r w:rsidR="006A058B" w:rsidRPr="001A04B3">
        <w:rPr>
          <w:rFonts w:ascii="Source Sans Pro" w:hAnsi="Source Sans Pro" w:cs="Arial"/>
          <w:bCs/>
          <w:sz w:val="18"/>
          <w:szCs w:val="18"/>
          <w:shd w:val="clear" w:color="auto" w:fill="FFFFFF"/>
        </w:rPr>
        <w:t>ЗАЕМЩИКА КРЕДИТОРОМ</w:t>
      </w:r>
      <w:r w:rsidR="00E44B62" w:rsidRPr="001A04B3">
        <w:rPr>
          <w:rFonts w:ascii="Source Sans Pro" w:hAnsi="Source Sans Pro" w:cs="Arial"/>
          <w:bCs/>
          <w:sz w:val="18"/>
          <w:szCs w:val="18"/>
          <w:shd w:val="clear" w:color="auto" w:fill="FFFFFF"/>
        </w:rPr>
        <w:t>.</w:t>
      </w:r>
    </w:p>
    <w:p w14:paraId="5102E91E" w14:textId="32FC965B" w:rsidR="00516701" w:rsidRPr="001A04B3" w:rsidRDefault="00BD6BC6" w:rsidP="00DF264E">
      <w:pPr>
        <w:tabs>
          <w:tab w:val="left" w:pos="709"/>
          <w:tab w:val="left" w:pos="851"/>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bCs/>
          <w:sz w:val="18"/>
          <w:szCs w:val="18"/>
          <w:shd w:val="clear" w:color="auto" w:fill="FFFFFF"/>
        </w:rPr>
        <w:t>5.7.</w:t>
      </w:r>
      <w:r w:rsidR="00C93887" w:rsidRPr="001A04B3">
        <w:rPr>
          <w:rFonts w:ascii="Source Sans Pro" w:hAnsi="Source Sans Pro" w:cs="Arial"/>
          <w:bCs/>
          <w:sz w:val="18"/>
          <w:szCs w:val="18"/>
          <w:shd w:val="clear" w:color="auto" w:fill="FFFFFF"/>
        </w:rPr>
        <w:tab/>
      </w:r>
      <w:r w:rsidR="00516701" w:rsidRPr="001A04B3">
        <w:rPr>
          <w:rFonts w:ascii="Source Sans Pro" w:hAnsi="Source Sans Pro" w:cs="Arial"/>
          <w:bCs/>
          <w:sz w:val="18"/>
          <w:szCs w:val="18"/>
          <w:shd w:val="clear" w:color="auto" w:fill="FFFFFF"/>
        </w:rPr>
        <w:t>КРЕДИТОР передает информацию о ЗАЕМЩИКЕ, предусмотренную действующим законодательством, в бюро кредитных историй.</w:t>
      </w:r>
    </w:p>
    <w:p w14:paraId="63A64A50" w14:textId="5A4ABCB9" w:rsidR="004933B3" w:rsidRPr="001A04B3" w:rsidRDefault="00BD6BC6" w:rsidP="00DF264E">
      <w:pPr>
        <w:autoSpaceDE w:val="0"/>
        <w:autoSpaceDN w:val="0"/>
        <w:adjustRightInd w:val="0"/>
        <w:spacing w:after="0" w:line="240" w:lineRule="auto"/>
        <w:ind w:left="426" w:hanging="426"/>
        <w:jc w:val="both"/>
        <w:rPr>
          <w:rFonts w:ascii="Source Sans Pro" w:hAnsi="Source Sans Pro" w:cs="Source Sans Pro"/>
          <w:sz w:val="18"/>
          <w:szCs w:val="18"/>
        </w:rPr>
      </w:pPr>
      <w:r w:rsidRPr="001A04B3">
        <w:rPr>
          <w:rFonts w:ascii="Source Sans Pro" w:hAnsi="Source Sans Pro" w:cs="Arial"/>
          <w:sz w:val="18"/>
          <w:szCs w:val="18"/>
          <w:shd w:val="clear" w:color="auto" w:fill="FFFFFF"/>
        </w:rPr>
        <w:t>5.8.</w:t>
      </w:r>
      <w:r w:rsidR="00C93887" w:rsidRPr="001A04B3">
        <w:rPr>
          <w:rFonts w:ascii="Source Sans Pro" w:hAnsi="Source Sans Pro" w:cs="Arial"/>
          <w:sz w:val="18"/>
          <w:szCs w:val="18"/>
          <w:shd w:val="clear" w:color="auto" w:fill="FFFFFF"/>
        </w:rPr>
        <w:tab/>
      </w:r>
      <w:r w:rsidR="004933B3" w:rsidRPr="001A04B3">
        <w:rPr>
          <w:rFonts w:ascii="Source Sans Pro" w:hAnsi="Source Sans Pro" w:cs="Arial"/>
          <w:sz w:val="18"/>
          <w:szCs w:val="18"/>
          <w:shd w:val="clear" w:color="auto" w:fill="FFFFFF"/>
        </w:rPr>
        <w:t>Возвратом Кредита и уплатой Процентов в соответствии с Кредитным договором считается возврат суммы Кредита</w:t>
      </w:r>
      <w:r w:rsidRPr="001A04B3">
        <w:rPr>
          <w:rFonts w:ascii="Source Sans Pro" w:hAnsi="Source Sans Pro" w:cs="Arial"/>
          <w:sz w:val="18"/>
          <w:szCs w:val="18"/>
          <w:shd w:val="clear" w:color="auto" w:fill="FFFFFF"/>
        </w:rPr>
        <w:t>, уплата</w:t>
      </w:r>
      <w:r w:rsidR="004933B3" w:rsidRPr="001A04B3">
        <w:rPr>
          <w:rFonts w:ascii="Source Sans Pro" w:hAnsi="Source Sans Pro" w:cs="Arial"/>
          <w:sz w:val="18"/>
          <w:szCs w:val="18"/>
          <w:shd w:val="clear" w:color="auto" w:fill="FFFFFF"/>
        </w:rPr>
        <w:t xml:space="preserve"> начисленных Процентов за весь срок пользования Кредитом, </w:t>
      </w:r>
      <w:hyperlink r:id="rId17" w:history="1">
        <w:r w:rsidRPr="001A04B3">
          <w:rPr>
            <w:rFonts w:ascii="Source Sans Pro" w:hAnsi="Source Sans Pro" w:cs="Source Sans Pro"/>
            <w:color w:val="0000FF"/>
            <w:sz w:val="18"/>
            <w:szCs w:val="18"/>
          </w:rPr>
          <w:t xml:space="preserve">издержек </w:t>
        </w:r>
        <w:r w:rsidR="00851F2D" w:rsidRPr="001A04B3">
          <w:rPr>
            <w:rFonts w:ascii="Source Sans Pro" w:hAnsi="Source Sans Pro" w:cs="Source Sans Pro"/>
            <w:color w:val="0000FF"/>
            <w:sz w:val="18"/>
            <w:szCs w:val="18"/>
          </w:rPr>
          <w:t>КРЕДИТОРА</w:t>
        </w:r>
      </w:hyperlink>
      <w:r w:rsidRPr="001A04B3">
        <w:rPr>
          <w:rFonts w:ascii="Source Sans Pro" w:hAnsi="Source Sans Pro" w:cs="Source Sans Pro"/>
          <w:sz w:val="18"/>
          <w:szCs w:val="18"/>
        </w:rPr>
        <w:t xml:space="preserve"> по получению исполнения, </w:t>
      </w:r>
      <w:r w:rsidR="004933B3" w:rsidRPr="001A04B3">
        <w:rPr>
          <w:rFonts w:ascii="Source Sans Pro" w:hAnsi="Source Sans Pro" w:cs="Arial"/>
          <w:sz w:val="18"/>
          <w:szCs w:val="18"/>
          <w:shd w:val="clear" w:color="auto" w:fill="FFFFFF"/>
        </w:rPr>
        <w:t>а также уплата сумм пеней за нарушение условий Кредитного договора.</w:t>
      </w:r>
    </w:p>
    <w:p w14:paraId="5102E925" w14:textId="7D672B83" w:rsidR="00E44B62" w:rsidRPr="001A04B3" w:rsidRDefault="00BD6BC6" w:rsidP="00DF264E">
      <w:pPr>
        <w:tabs>
          <w:tab w:val="left" w:pos="709"/>
          <w:tab w:val="left" w:pos="127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5.9.</w:t>
      </w:r>
      <w:r w:rsidR="00C93887" w:rsidRPr="001A04B3">
        <w:rPr>
          <w:rFonts w:ascii="Source Sans Pro" w:hAnsi="Source Sans Pro" w:cs="Arial"/>
          <w:sz w:val="18"/>
          <w:szCs w:val="18"/>
          <w:shd w:val="clear" w:color="auto" w:fill="FFFFFF"/>
        </w:rPr>
        <w:tab/>
      </w:r>
      <w:r w:rsidR="00E44B62" w:rsidRPr="001A04B3">
        <w:rPr>
          <w:rFonts w:ascii="Source Sans Pro" w:hAnsi="Source Sans Pro" w:cs="Arial"/>
          <w:sz w:val="18"/>
          <w:szCs w:val="18"/>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003A48F2" w14:textId="56C981FE" w:rsidR="001B519B" w:rsidRPr="001A04B3" w:rsidRDefault="00BD6BC6" w:rsidP="00DF264E">
      <w:pPr>
        <w:tabs>
          <w:tab w:val="left" w:pos="709"/>
          <w:tab w:val="left" w:pos="1276"/>
        </w:tabs>
        <w:suppressAutoHyphens/>
        <w:spacing w:after="0" w:line="240" w:lineRule="auto"/>
        <w:ind w:left="426" w:hanging="426"/>
        <w:jc w:val="both"/>
        <w:rPr>
          <w:rFonts w:ascii="Source Sans Pro" w:hAnsi="Source Sans Pro" w:cs="Arial"/>
          <w:sz w:val="18"/>
          <w:szCs w:val="18"/>
          <w:shd w:val="clear" w:color="auto" w:fill="FFFFFF"/>
        </w:rPr>
      </w:pPr>
      <w:r w:rsidRPr="001A04B3">
        <w:rPr>
          <w:rFonts w:ascii="Source Sans Pro" w:hAnsi="Source Sans Pro" w:cs="Arial"/>
          <w:sz w:val="18"/>
          <w:szCs w:val="18"/>
          <w:shd w:val="clear" w:color="auto" w:fill="FFFFFF"/>
        </w:rPr>
        <w:t>5.10.</w:t>
      </w:r>
      <w:r w:rsidR="00C93887" w:rsidRPr="001A04B3">
        <w:rPr>
          <w:rFonts w:ascii="Source Sans Pro" w:hAnsi="Source Sans Pro" w:cs="Arial"/>
          <w:sz w:val="18"/>
          <w:szCs w:val="18"/>
          <w:shd w:val="clear" w:color="auto" w:fill="FFFFFF"/>
        </w:rPr>
        <w:tab/>
      </w:r>
      <w:r w:rsidR="001B519B" w:rsidRPr="001A04B3">
        <w:rPr>
          <w:rFonts w:ascii="Source Sans Pro" w:hAnsi="Source Sans Pro" w:cs="Arial"/>
          <w:sz w:val="18"/>
          <w:szCs w:val="18"/>
          <w:shd w:val="clear" w:color="auto" w:fill="FFFFFF"/>
        </w:rPr>
        <w:t>Настоящие Общие условия не являются публичной офертой.</w:t>
      </w:r>
    </w:p>
    <w:sectPr w:rsidR="001B519B" w:rsidRPr="001A04B3" w:rsidSect="00F97DAA">
      <w:footerReference w:type="default" r:id="rId18"/>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78DA" w14:textId="77777777" w:rsidR="00477F17" w:rsidRDefault="00477F17" w:rsidP="00020305">
      <w:pPr>
        <w:spacing w:after="0" w:line="240" w:lineRule="auto"/>
      </w:pPr>
      <w:r>
        <w:separator/>
      </w:r>
    </w:p>
  </w:endnote>
  <w:endnote w:type="continuationSeparator" w:id="0">
    <w:p w14:paraId="721C7ACF" w14:textId="77777777" w:rsidR="00477F17" w:rsidRDefault="00477F17" w:rsidP="00020305">
      <w:pPr>
        <w:spacing w:after="0" w:line="240" w:lineRule="auto"/>
      </w:pPr>
      <w:r>
        <w:continuationSeparator/>
      </w:r>
    </w:p>
  </w:endnote>
  <w:endnote w:type="continuationNotice" w:id="1">
    <w:p w14:paraId="267125BD" w14:textId="77777777" w:rsidR="00477F17" w:rsidRDefault="00477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PragmaticaCTT">
    <w:altName w:val="Arial"/>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ource Sans Pro">
    <w:altName w:val="Corbel"/>
    <w:charset w:val="CC"/>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485"/>
      <w:docPartObj>
        <w:docPartGallery w:val="Page Numbers (Bottom of Page)"/>
        <w:docPartUnique/>
      </w:docPartObj>
    </w:sdtPr>
    <w:sdtEndPr>
      <w:rPr>
        <w:rFonts w:ascii="Arial" w:hAnsi="Arial" w:cs="Arial"/>
        <w:sz w:val="16"/>
        <w:szCs w:val="16"/>
      </w:rPr>
    </w:sdtEndPr>
    <w:sdtContent>
      <w:p w14:paraId="5102E950" w14:textId="6F8ABC2A" w:rsidR="00ED4E9F" w:rsidRPr="00320590" w:rsidRDefault="00ED4E9F">
        <w:pPr>
          <w:pStyle w:val="af8"/>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3C07EB">
          <w:rPr>
            <w:rFonts w:ascii="Arial" w:hAnsi="Arial" w:cs="Arial"/>
            <w:noProof/>
            <w:sz w:val="16"/>
            <w:szCs w:val="16"/>
          </w:rPr>
          <w:t>5</w:t>
        </w:r>
        <w:r w:rsidRPr="00320590">
          <w:rPr>
            <w:rFonts w:ascii="Arial" w:hAnsi="Arial" w:cs="Arial"/>
            <w:sz w:val="16"/>
            <w:szCs w:val="16"/>
          </w:rPr>
          <w:fldChar w:fldCharType="end"/>
        </w:r>
      </w:p>
    </w:sdtContent>
  </w:sdt>
  <w:p w14:paraId="5102E951" w14:textId="77777777" w:rsidR="00ED4E9F" w:rsidRPr="00B05D03" w:rsidRDefault="00ED4E9F">
    <w:pPr>
      <w:pStyle w:val="af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2DA6" w14:textId="77777777" w:rsidR="00477F17" w:rsidRDefault="00477F17" w:rsidP="00020305">
      <w:pPr>
        <w:spacing w:after="0" w:line="240" w:lineRule="auto"/>
      </w:pPr>
      <w:r>
        <w:separator/>
      </w:r>
    </w:p>
  </w:footnote>
  <w:footnote w:type="continuationSeparator" w:id="0">
    <w:p w14:paraId="2DDC00F1" w14:textId="77777777" w:rsidR="00477F17" w:rsidRDefault="00477F17" w:rsidP="00020305">
      <w:pPr>
        <w:spacing w:after="0" w:line="240" w:lineRule="auto"/>
      </w:pPr>
      <w:r>
        <w:continuationSeparator/>
      </w:r>
    </w:p>
  </w:footnote>
  <w:footnote w:type="continuationNotice" w:id="1">
    <w:p w14:paraId="2A54D6A7" w14:textId="77777777" w:rsidR="00477F17" w:rsidRDefault="00477F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1">
    <w:nsid w:val="3A1C13E0"/>
    <w:multiLevelType w:val="multilevel"/>
    <w:tmpl w:val="2B8E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27013A3"/>
    <w:multiLevelType w:val="multilevel"/>
    <w:tmpl w:val="1570BA32"/>
    <w:lvl w:ilvl="0">
      <w:start w:val="5"/>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23">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DA4D8B"/>
    <w:multiLevelType w:val="hybridMultilevel"/>
    <w:tmpl w:val="4A948E16"/>
    <w:lvl w:ilvl="0" w:tplc="0870F702">
      <w:start w:val="1"/>
      <w:numFmt w:val="decimal"/>
      <w:lvlText w:val="%1."/>
      <w:lvlJc w:val="left"/>
      <w:pPr>
        <w:ind w:left="720" w:hanging="360"/>
      </w:pPr>
      <w:rPr>
        <w:rFonts w:hint="default"/>
        <w:b w:val="0"/>
        <w:color w:val="auto"/>
      </w:rPr>
    </w:lvl>
    <w:lvl w:ilvl="1" w:tplc="8C1CB266" w:tentative="1">
      <w:start w:val="1"/>
      <w:numFmt w:val="lowerLetter"/>
      <w:lvlText w:val="%2."/>
      <w:lvlJc w:val="left"/>
      <w:pPr>
        <w:ind w:left="1440" w:hanging="360"/>
      </w:pPr>
    </w:lvl>
    <w:lvl w:ilvl="2" w:tplc="78BE7C40" w:tentative="1">
      <w:start w:val="1"/>
      <w:numFmt w:val="lowerRoman"/>
      <w:lvlText w:val="%3."/>
      <w:lvlJc w:val="right"/>
      <w:pPr>
        <w:ind w:left="2160" w:hanging="180"/>
      </w:pPr>
    </w:lvl>
    <w:lvl w:ilvl="3" w:tplc="18E8E564" w:tentative="1">
      <w:start w:val="1"/>
      <w:numFmt w:val="decimal"/>
      <w:lvlText w:val="%4."/>
      <w:lvlJc w:val="left"/>
      <w:pPr>
        <w:ind w:left="2880" w:hanging="360"/>
      </w:pPr>
    </w:lvl>
    <w:lvl w:ilvl="4" w:tplc="CC684614" w:tentative="1">
      <w:start w:val="1"/>
      <w:numFmt w:val="lowerLetter"/>
      <w:lvlText w:val="%5."/>
      <w:lvlJc w:val="left"/>
      <w:pPr>
        <w:ind w:left="3600" w:hanging="360"/>
      </w:pPr>
    </w:lvl>
    <w:lvl w:ilvl="5" w:tplc="E9F8612E" w:tentative="1">
      <w:start w:val="1"/>
      <w:numFmt w:val="lowerRoman"/>
      <w:lvlText w:val="%6."/>
      <w:lvlJc w:val="right"/>
      <w:pPr>
        <w:ind w:left="4320" w:hanging="180"/>
      </w:pPr>
    </w:lvl>
    <w:lvl w:ilvl="6" w:tplc="98EE8DE2" w:tentative="1">
      <w:start w:val="1"/>
      <w:numFmt w:val="decimal"/>
      <w:lvlText w:val="%7."/>
      <w:lvlJc w:val="left"/>
      <w:pPr>
        <w:ind w:left="5040" w:hanging="360"/>
      </w:pPr>
    </w:lvl>
    <w:lvl w:ilvl="7" w:tplc="C450B6B2" w:tentative="1">
      <w:start w:val="1"/>
      <w:numFmt w:val="lowerLetter"/>
      <w:lvlText w:val="%8."/>
      <w:lvlJc w:val="left"/>
      <w:pPr>
        <w:ind w:left="5760" w:hanging="360"/>
      </w:pPr>
    </w:lvl>
    <w:lvl w:ilvl="8" w:tplc="3E12A65E" w:tentative="1">
      <w:start w:val="1"/>
      <w:numFmt w:val="lowerRoman"/>
      <w:lvlText w:val="%9."/>
      <w:lvlJc w:val="right"/>
      <w:pPr>
        <w:ind w:left="6480" w:hanging="180"/>
      </w:pPr>
    </w:lvl>
  </w:abstractNum>
  <w:abstractNum w:abstractNumId="25">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6">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7011C2"/>
    <w:multiLevelType w:val="multilevel"/>
    <w:tmpl w:val="C7823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966E8"/>
    <w:multiLevelType w:val="hybridMultilevel"/>
    <w:tmpl w:val="1E7C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EE7629"/>
    <w:multiLevelType w:val="multilevel"/>
    <w:tmpl w:val="8FFADA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35">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6">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7">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8">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32"/>
  </w:num>
  <w:num w:numId="16">
    <w:abstractNumId w:val="36"/>
  </w:num>
  <w:num w:numId="17">
    <w:abstractNumId w:val="25"/>
  </w:num>
  <w:num w:numId="18">
    <w:abstractNumId w:val="23"/>
  </w:num>
  <w:num w:numId="19">
    <w:abstractNumId w:val="26"/>
  </w:num>
  <w:num w:numId="20">
    <w:abstractNumId w:val="20"/>
  </w:num>
  <w:num w:numId="21">
    <w:abstractNumId w:val="12"/>
  </w:num>
  <w:num w:numId="22">
    <w:abstractNumId w:val="16"/>
  </w:num>
  <w:num w:numId="23">
    <w:abstractNumId w:val="37"/>
  </w:num>
  <w:num w:numId="24">
    <w:abstractNumId w:val="10"/>
  </w:num>
  <w:num w:numId="25">
    <w:abstractNumId w:val="10"/>
  </w:num>
  <w:num w:numId="26">
    <w:abstractNumId w:val="34"/>
  </w:num>
  <w:num w:numId="27">
    <w:abstractNumId w:val="38"/>
  </w:num>
  <w:num w:numId="28">
    <w:abstractNumId w:val="18"/>
  </w:num>
  <w:num w:numId="29">
    <w:abstractNumId w:val="17"/>
  </w:num>
  <w:num w:numId="30">
    <w:abstractNumId w:val="14"/>
  </w:num>
  <w:num w:numId="31">
    <w:abstractNumId w:val="19"/>
  </w:num>
  <w:num w:numId="32">
    <w:abstractNumId w:val="15"/>
  </w:num>
  <w:num w:numId="33">
    <w:abstractNumId w:val="28"/>
  </w:num>
  <w:num w:numId="34">
    <w:abstractNumId w:val="10"/>
  </w:num>
  <w:num w:numId="35">
    <w:abstractNumId w:val="35"/>
  </w:num>
  <w:num w:numId="36">
    <w:abstractNumId w:val="30"/>
  </w:num>
  <w:num w:numId="37">
    <w:abstractNumId w:val="24"/>
  </w:num>
  <w:num w:numId="38">
    <w:abstractNumId w:val="29"/>
  </w:num>
  <w:num w:numId="39">
    <w:abstractNumId w:val="22"/>
  </w:num>
  <w:num w:numId="40">
    <w:abstractNumId w:val="33"/>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0B3F"/>
    <w:rsid w:val="00000CD3"/>
    <w:rsid w:val="00001145"/>
    <w:rsid w:val="00001AED"/>
    <w:rsid w:val="00002261"/>
    <w:rsid w:val="00002355"/>
    <w:rsid w:val="00003BB7"/>
    <w:rsid w:val="00004311"/>
    <w:rsid w:val="00004BD9"/>
    <w:rsid w:val="00010E59"/>
    <w:rsid w:val="00011069"/>
    <w:rsid w:val="00013375"/>
    <w:rsid w:val="00013AA5"/>
    <w:rsid w:val="00013BBE"/>
    <w:rsid w:val="000165E1"/>
    <w:rsid w:val="000169C1"/>
    <w:rsid w:val="00017526"/>
    <w:rsid w:val="00017C08"/>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47EB9"/>
    <w:rsid w:val="00051E6E"/>
    <w:rsid w:val="00052AE8"/>
    <w:rsid w:val="0005477A"/>
    <w:rsid w:val="0005578A"/>
    <w:rsid w:val="00055AD8"/>
    <w:rsid w:val="00060723"/>
    <w:rsid w:val="00061608"/>
    <w:rsid w:val="00061927"/>
    <w:rsid w:val="0006402E"/>
    <w:rsid w:val="000647C3"/>
    <w:rsid w:val="0006626E"/>
    <w:rsid w:val="00067CE9"/>
    <w:rsid w:val="00070FF4"/>
    <w:rsid w:val="000728C5"/>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93B"/>
    <w:rsid w:val="00087AD5"/>
    <w:rsid w:val="00090B7D"/>
    <w:rsid w:val="00090D8A"/>
    <w:rsid w:val="0009493D"/>
    <w:rsid w:val="00095E1A"/>
    <w:rsid w:val="00095F12"/>
    <w:rsid w:val="00096FC6"/>
    <w:rsid w:val="000A06AD"/>
    <w:rsid w:val="000A10E0"/>
    <w:rsid w:val="000A151B"/>
    <w:rsid w:val="000A1A8F"/>
    <w:rsid w:val="000A2D79"/>
    <w:rsid w:val="000A3BA2"/>
    <w:rsid w:val="000A3E45"/>
    <w:rsid w:val="000A5D7D"/>
    <w:rsid w:val="000B253E"/>
    <w:rsid w:val="000B2E37"/>
    <w:rsid w:val="000B2EA7"/>
    <w:rsid w:val="000B3430"/>
    <w:rsid w:val="000B4829"/>
    <w:rsid w:val="000B5C4F"/>
    <w:rsid w:val="000B5D08"/>
    <w:rsid w:val="000C1124"/>
    <w:rsid w:val="000C21EA"/>
    <w:rsid w:val="000C4B3B"/>
    <w:rsid w:val="000C4BAC"/>
    <w:rsid w:val="000C4E5D"/>
    <w:rsid w:val="000C5058"/>
    <w:rsid w:val="000C64F3"/>
    <w:rsid w:val="000D01C8"/>
    <w:rsid w:val="000D1072"/>
    <w:rsid w:val="000D27D5"/>
    <w:rsid w:val="000D2E8D"/>
    <w:rsid w:val="000D3399"/>
    <w:rsid w:val="000D38FB"/>
    <w:rsid w:val="000D3A1E"/>
    <w:rsid w:val="000D3DC7"/>
    <w:rsid w:val="000D4CFF"/>
    <w:rsid w:val="000D64DE"/>
    <w:rsid w:val="000D666C"/>
    <w:rsid w:val="000D7ABE"/>
    <w:rsid w:val="000E12C6"/>
    <w:rsid w:val="000E2FF8"/>
    <w:rsid w:val="000E37C0"/>
    <w:rsid w:val="000E48A0"/>
    <w:rsid w:val="000E4BC2"/>
    <w:rsid w:val="000E5E4C"/>
    <w:rsid w:val="000E612B"/>
    <w:rsid w:val="000E726D"/>
    <w:rsid w:val="000F0094"/>
    <w:rsid w:val="000F02C8"/>
    <w:rsid w:val="000F15D0"/>
    <w:rsid w:val="000F576A"/>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6828"/>
    <w:rsid w:val="00126BE1"/>
    <w:rsid w:val="00127028"/>
    <w:rsid w:val="00127BAF"/>
    <w:rsid w:val="00130EED"/>
    <w:rsid w:val="001315FE"/>
    <w:rsid w:val="00131D28"/>
    <w:rsid w:val="0013293E"/>
    <w:rsid w:val="00133587"/>
    <w:rsid w:val="001348E9"/>
    <w:rsid w:val="001351F3"/>
    <w:rsid w:val="001375A2"/>
    <w:rsid w:val="001408CD"/>
    <w:rsid w:val="00142332"/>
    <w:rsid w:val="00142B38"/>
    <w:rsid w:val="00143A2B"/>
    <w:rsid w:val="001449AA"/>
    <w:rsid w:val="00144EA9"/>
    <w:rsid w:val="00145EB2"/>
    <w:rsid w:val="00151453"/>
    <w:rsid w:val="0015166E"/>
    <w:rsid w:val="00153E35"/>
    <w:rsid w:val="0015577C"/>
    <w:rsid w:val="001565CC"/>
    <w:rsid w:val="001573FA"/>
    <w:rsid w:val="00160056"/>
    <w:rsid w:val="00160110"/>
    <w:rsid w:val="00160661"/>
    <w:rsid w:val="00160C93"/>
    <w:rsid w:val="00160E0F"/>
    <w:rsid w:val="001616BE"/>
    <w:rsid w:val="00161BC1"/>
    <w:rsid w:val="00161D34"/>
    <w:rsid w:val="00162869"/>
    <w:rsid w:val="00162B6D"/>
    <w:rsid w:val="00162C3D"/>
    <w:rsid w:val="00162E96"/>
    <w:rsid w:val="00164233"/>
    <w:rsid w:val="001646EC"/>
    <w:rsid w:val="001669A9"/>
    <w:rsid w:val="00166E33"/>
    <w:rsid w:val="00167694"/>
    <w:rsid w:val="001711EF"/>
    <w:rsid w:val="00172C11"/>
    <w:rsid w:val="00174049"/>
    <w:rsid w:val="001744EF"/>
    <w:rsid w:val="00175B5F"/>
    <w:rsid w:val="00177531"/>
    <w:rsid w:val="00177CDE"/>
    <w:rsid w:val="001801AC"/>
    <w:rsid w:val="00183507"/>
    <w:rsid w:val="00183C5E"/>
    <w:rsid w:val="00185BF6"/>
    <w:rsid w:val="00185FEB"/>
    <w:rsid w:val="0018705A"/>
    <w:rsid w:val="00190531"/>
    <w:rsid w:val="00190A4F"/>
    <w:rsid w:val="00191645"/>
    <w:rsid w:val="00191742"/>
    <w:rsid w:val="00193078"/>
    <w:rsid w:val="00194BAF"/>
    <w:rsid w:val="00196626"/>
    <w:rsid w:val="00197B8B"/>
    <w:rsid w:val="001A04B3"/>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2BA6"/>
    <w:rsid w:val="001C4F34"/>
    <w:rsid w:val="001C5B79"/>
    <w:rsid w:val="001C5E15"/>
    <w:rsid w:val="001D1D08"/>
    <w:rsid w:val="001D2ACF"/>
    <w:rsid w:val="001D2C81"/>
    <w:rsid w:val="001D4DDB"/>
    <w:rsid w:val="001D5676"/>
    <w:rsid w:val="001D7414"/>
    <w:rsid w:val="001D779F"/>
    <w:rsid w:val="001E0473"/>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335"/>
    <w:rsid w:val="001F2E32"/>
    <w:rsid w:val="001F31A2"/>
    <w:rsid w:val="001F3945"/>
    <w:rsid w:val="001F3DBB"/>
    <w:rsid w:val="001F7B02"/>
    <w:rsid w:val="0020172F"/>
    <w:rsid w:val="002028C0"/>
    <w:rsid w:val="00204544"/>
    <w:rsid w:val="002104E9"/>
    <w:rsid w:val="00210974"/>
    <w:rsid w:val="0021437E"/>
    <w:rsid w:val="00214A04"/>
    <w:rsid w:val="00215281"/>
    <w:rsid w:val="00217C4E"/>
    <w:rsid w:val="002213C7"/>
    <w:rsid w:val="002219FA"/>
    <w:rsid w:val="00222805"/>
    <w:rsid w:val="002234B2"/>
    <w:rsid w:val="002240CB"/>
    <w:rsid w:val="00230B13"/>
    <w:rsid w:val="00231B6E"/>
    <w:rsid w:val="002333EA"/>
    <w:rsid w:val="00233E87"/>
    <w:rsid w:val="00234445"/>
    <w:rsid w:val="002346CC"/>
    <w:rsid w:val="00236447"/>
    <w:rsid w:val="00236FEF"/>
    <w:rsid w:val="00241A16"/>
    <w:rsid w:val="00241BA8"/>
    <w:rsid w:val="002424D5"/>
    <w:rsid w:val="002431DA"/>
    <w:rsid w:val="00243E31"/>
    <w:rsid w:val="0024723B"/>
    <w:rsid w:val="002478FA"/>
    <w:rsid w:val="00247EC8"/>
    <w:rsid w:val="00250A97"/>
    <w:rsid w:val="00251859"/>
    <w:rsid w:val="002519B3"/>
    <w:rsid w:val="00251CAD"/>
    <w:rsid w:val="00252A98"/>
    <w:rsid w:val="00253A1D"/>
    <w:rsid w:val="002552E8"/>
    <w:rsid w:val="00256FDC"/>
    <w:rsid w:val="00260E87"/>
    <w:rsid w:val="0026150D"/>
    <w:rsid w:val="00265067"/>
    <w:rsid w:val="00270D0E"/>
    <w:rsid w:val="002755FA"/>
    <w:rsid w:val="00275976"/>
    <w:rsid w:val="00276487"/>
    <w:rsid w:val="00281C13"/>
    <w:rsid w:val="002840DE"/>
    <w:rsid w:val="0028638E"/>
    <w:rsid w:val="00286A3D"/>
    <w:rsid w:val="00286F43"/>
    <w:rsid w:val="002870D0"/>
    <w:rsid w:val="00291897"/>
    <w:rsid w:val="0029536F"/>
    <w:rsid w:val="002955DA"/>
    <w:rsid w:val="00296DB3"/>
    <w:rsid w:val="00297656"/>
    <w:rsid w:val="002A23F1"/>
    <w:rsid w:val="002A4558"/>
    <w:rsid w:val="002A562B"/>
    <w:rsid w:val="002A5C60"/>
    <w:rsid w:val="002A6B04"/>
    <w:rsid w:val="002A78B5"/>
    <w:rsid w:val="002A7DEF"/>
    <w:rsid w:val="002B1775"/>
    <w:rsid w:val="002B1FB0"/>
    <w:rsid w:val="002B4D6B"/>
    <w:rsid w:val="002B58CD"/>
    <w:rsid w:val="002C014D"/>
    <w:rsid w:val="002C060B"/>
    <w:rsid w:val="002C2173"/>
    <w:rsid w:val="002C29B1"/>
    <w:rsid w:val="002C356A"/>
    <w:rsid w:val="002C5157"/>
    <w:rsid w:val="002C7F0E"/>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D86"/>
    <w:rsid w:val="002E6E9C"/>
    <w:rsid w:val="002E762E"/>
    <w:rsid w:val="002E7A0A"/>
    <w:rsid w:val="002F2413"/>
    <w:rsid w:val="002F389F"/>
    <w:rsid w:val="002F3DF9"/>
    <w:rsid w:val="002F42AA"/>
    <w:rsid w:val="002F5B11"/>
    <w:rsid w:val="002F5D69"/>
    <w:rsid w:val="002F6A7E"/>
    <w:rsid w:val="002F6B23"/>
    <w:rsid w:val="002F6B52"/>
    <w:rsid w:val="002F7316"/>
    <w:rsid w:val="002F7CD5"/>
    <w:rsid w:val="00300905"/>
    <w:rsid w:val="00301580"/>
    <w:rsid w:val="003027B7"/>
    <w:rsid w:val="003028E1"/>
    <w:rsid w:val="00304B01"/>
    <w:rsid w:val="003050F4"/>
    <w:rsid w:val="003059EB"/>
    <w:rsid w:val="00305C6D"/>
    <w:rsid w:val="003069CB"/>
    <w:rsid w:val="00307F8A"/>
    <w:rsid w:val="00311819"/>
    <w:rsid w:val="003118C4"/>
    <w:rsid w:val="0031426D"/>
    <w:rsid w:val="003153AA"/>
    <w:rsid w:val="003169E0"/>
    <w:rsid w:val="00317625"/>
    <w:rsid w:val="00317A12"/>
    <w:rsid w:val="00317C54"/>
    <w:rsid w:val="00320590"/>
    <w:rsid w:val="0032621F"/>
    <w:rsid w:val="00326527"/>
    <w:rsid w:val="003267A2"/>
    <w:rsid w:val="0032787A"/>
    <w:rsid w:val="00327A5F"/>
    <w:rsid w:val="00331185"/>
    <w:rsid w:val="003321EC"/>
    <w:rsid w:val="0033430B"/>
    <w:rsid w:val="00335A9D"/>
    <w:rsid w:val="00335BCD"/>
    <w:rsid w:val="00336501"/>
    <w:rsid w:val="003374C9"/>
    <w:rsid w:val="003400E8"/>
    <w:rsid w:val="003403D4"/>
    <w:rsid w:val="00343371"/>
    <w:rsid w:val="00343996"/>
    <w:rsid w:val="003467F7"/>
    <w:rsid w:val="00346B6B"/>
    <w:rsid w:val="00346EA6"/>
    <w:rsid w:val="00347125"/>
    <w:rsid w:val="00347419"/>
    <w:rsid w:val="003476F9"/>
    <w:rsid w:val="0035046C"/>
    <w:rsid w:val="0035196F"/>
    <w:rsid w:val="00356E3D"/>
    <w:rsid w:val="003579BD"/>
    <w:rsid w:val="00360DC8"/>
    <w:rsid w:val="003614B7"/>
    <w:rsid w:val="00361DE0"/>
    <w:rsid w:val="00362B0B"/>
    <w:rsid w:val="00364286"/>
    <w:rsid w:val="00364393"/>
    <w:rsid w:val="0036483B"/>
    <w:rsid w:val="00364BFB"/>
    <w:rsid w:val="00365949"/>
    <w:rsid w:val="003661F5"/>
    <w:rsid w:val="00367357"/>
    <w:rsid w:val="00367DF9"/>
    <w:rsid w:val="00374385"/>
    <w:rsid w:val="0037459D"/>
    <w:rsid w:val="0037556A"/>
    <w:rsid w:val="00375A68"/>
    <w:rsid w:val="00376231"/>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A4C2F"/>
    <w:rsid w:val="003A6E88"/>
    <w:rsid w:val="003B2B1A"/>
    <w:rsid w:val="003B2F5F"/>
    <w:rsid w:val="003B3E69"/>
    <w:rsid w:val="003B47B9"/>
    <w:rsid w:val="003B497B"/>
    <w:rsid w:val="003B4C25"/>
    <w:rsid w:val="003B673F"/>
    <w:rsid w:val="003C07EB"/>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0AED"/>
    <w:rsid w:val="003E22CC"/>
    <w:rsid w:val="003E274B"/>
    <w:rsid w:val="003E30B0"/>
    <w:rsid w:val="003E3ED4"/>
    <w:rsid w:val="003E4431"/>
    <w:rsid w:val="003E53B6"/>
    <w:rsid w:val="003E6B7E"/>
    <w:rsid w:val="003E7256"/>
    <w:rsid w:val="003E76DF"/>
    <w:rsid w:val="003F1B46"/>
    <w:rsid w:val="003F2AFB"/>
    <w:rsid w:val="003F3D77"/>
    <w:rsid w:val="003F5B51"/>
    <w:rsid w:val="003F6ED1"/>
    <w:rsid w:val="00400919"/>
    <w:rsid w:val="00400B1C"/>
    <w:rsid w:val="00401805"/>
    <w:rsid w:val="004023F0"/>
    <w:rsid w:val="00403140"/>
    <w:rsid w:val="004042EE"/>
    <w:rsid w:val="00404629"/>
    <w:rsid w:val="00405DA4"/>
    <w:rsid w:val="004062D9"/>
    <w:rsid w:val="00406F2D"/>
    <w:rsid w:val="004101E7"/>
    <w:rsid w:val="00410C73"/>
    <w:rsid w:val="004168C3"/>
    <w:rsid w:val="00417CB0"/>
    <w:rsid w:val="00420E6D"/>
    <w:rsid w:val="00423097"/>
    <w:rsid w:val="004239A9"/>
    <w:rsid w:val="00423DBD"/>
    <w:rsid w:val="00424BD2"/>
    <w:rsid w:val="0042753D"/>
    <w:rsid w:val="004279AD"/>
    <w:rsid w:val="00427D9B"/>
    <w:rsid w:val="00432AD3"/>
    <w:rsid w:val="00432D03"/>
    <w:rsid w:val="00433298"/>
    <w:rsid w:val="00435E96"/>
    <w:rsid w:val="00436F2B"/>
    <w:rsid w:val="0044009E"/>
    <w:rsid w:val="004415C8"/>
    <w:rsid w:val="00442507"/>
    <w:rsid w:val="0044261A"/>
    <w:rsid w:val="00444C12"/>
    <w:rsid w:val="00444ECF"/>
    <w:rsid w:val="00444FB6"/>
    <w:rsid w:val="0044603D"/>
    <w:rsid w:val="00446971"/>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1A0"/>
    <w:rsid w:val="004656DF"/>
    <w:rsid w:val="0046661D"/>
    <w:rsid w:val="00466911"/>
    <w:rsid w:val="004675D4"/>
    <w:rsid w:val="00467DE8"/>
    <w:rsid w:val="00470EF2"/>
    <w:rsid w:val="00471BDB"/>
    <w:rsid w:val="004729B0"/>
    <w:rsid w:val="00474878"/>
    <w:rsid w:val="00476E06"/>
    <w:rsid w:val="00477F17"/>
    <w:rsid w:val="00481795"/>
    <w:rsid w:val="004819F2"/>
    <w:rsid w:val="004826CA"/>
    <w:rsid w:val="00492AE4"/>
    <w:rsid w:val="004933B3"/>
    <w:rsid w:val="00495A5F"/>
    <w:rsid w:val="0049767E"/>
    <w:rsid w:val="004A078C"/>
    <w:rsid w:val="004A0ABC"/>
    <w:rsid w:val="004A0E9D"/>
    <w:rsid w:val="004A2D0B"/>
    <w:rsid w:val="004A2D79"/>
    <w:rsid w:val="004A3A2A"/>
    <w:rsid w:val="004A3D40"/>
    <w:rsid w:val="004A5239"/>
    <w:rsid w:val="004A64DF"/>
    <w:rsid w:val="004A74DF"/>
    <w:rsid w:val="004A7C65"/>
    <w:rsid w:val="004A7EA6"/>
    <w:rsid w:val="004B0345"/>
    <w:rsid w:val="004B14F6"/>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05011"/>
    <w:rsid w:val="00510BE3"/>
    <w:rsid w:val="00510FA8"/>
    <w:rsid w:val="00512523"/>
    <w:rsid w:val="00512841"/>
    <w:rsid w:val="00514CC3"/>
    <w:rsid w:val="00514ED8"/>
    <w:rsid w:val="00515E7B"/>
    <w:rsid w:val="005166F2"/>
    <w:rsid w:val="00516701"/>
    <w:rsid w:val="00521B52"/>
    <w:rsid w:val="00523AFC"/>
    <w:rsid w:val="00523CF3"/>
    <w:rsid w:val="00524F1D"/>
    <w:rsid w:val="0052525B"/>
    <w:rsid w:val="0052558C"/>
    <w:rsid w:val="0052737E"/>
    <w:rsid w:val="00527CC7"/>
    <w:rsid w:val="00530476"/>
    <w:rsid w:val="005309C9"/>
    <w:rsid w:val="00530C1A"/>
    <w:rsid w:val="005325CD"/>
    <w:rsid w:val="005330B3"/>
    <w:rsid w:val="0053542B"/>
    <w:rsid w:val="005357BF"/>
    <w:rsid w:val="00535B1E"/>
    <w:rsid w:val="00535CCE"/>
    <w:rsid w:val="0053697C"/>
    <w:rsid w:val="00537B92"/>
    <w:rsid w:val="0054056A"/>
    <w:rsid w:val="0054098C"/>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566F0"/>
    <w:rsid w:val="00561FDA"/>
    <w:rsid w:val="00562CC2"/>
    <w:rsid w:val="005635A9"/>
    <w:rsid w:val="005639A0"/>
    <w:rsid w:val="00563CAA"/>
    <w:rsid w:val="005706F2"/>
    <w:rsid w:val="00571DBD"/>
    <w:rsid w:val="005729D1"/>
    <w:rsid w:val="0057340B"/>
    <w:rsid w:val="00574F16"/>
    <w:rsid w:val="005764AA"/>
    <w:rsid w:val="00577E78"/>
    <w:rsid w:val="00580270"/>
    <w:rsid w:val="0058079B"/>
    <w:rsid w:val="00582387"/>
    <w:rsid w:val="00582768"/>
    <w:rsid w:val="005839E3"/>
    <w:rsid w:val="0058546B"/>
    <w:rsid w:val="0058741A"/>
    <w:rsid w:val="00590B72"/>
    <w:rsid w:val="00591C5C"/>
    <w:rsid w:val="0059316A"/>
    <w:rsid w:val="005938EB"/>
    <w:rsid w:val="00593FDE"/>
    <w:rsid w:val="005951FE"/>
    <w:rsid w:val="00595404"/>
    <w:rsid w:val="00596A26"/>
    <w:rsid w:val="005972C3"/>
    <w:rsid w:val="005A154E"/>
    <w:rsid w:val="005A22D5"/>
    <w:rsid w:val="005A3E4D"/>
    <w:rsid w:val="005B3541"/>
    <w:rsid w:val="005B3F62"/>
    <w:rsid w:val="005B4270"/>
    <w:rsid w:val="005B5498"/>
    <w:rsid w:val="005B6277"/>
    <w:rsid w:val="005B6F02"/>
    <w:rsid w:val="005B7F5B"/>
    <w:rsid w:val="005C26C5"/>
    <w:rsid w:val="005C2F4C"/>
    <w:rsid w:val="005C3B01"/>
    <w:rsid w:val="005C4A68"/>
    <w:rsid w:val="005C4FA2"/>
    <w:rsid w:val="005C6206"/>
    <w:rsid w:val="005C6602"/>
    <w:rsid w:val="005C6716"/>
    <w:rsid w:val="005C7630"/>
    <w:rsid w:val="005D0452"/>
    <w:rsid w:val="005D1DCC"/>
    <w:rsid w:val="005D3869"/>
    <w:rsid w:val="005D470D"/>
    <w:rsid w:val="005D51E6"/>
    <w:rsid w:val="005E01E6"/>
    <w:rsid w:val="005E0972"/>
    <w:rsid w:val="005E238D"/>
    <w:rsid w:val="005E2F3A"/>
    <w:rsid w:val="005E2FE2"/>
    <w:rsid w:val="005E47C9"/>
    <w:rsid w:val="005E5902"/>
    <w:rsid w:val="005E7684"/>
    <w:rsid w:val="005E7EF5"/>
    <w:rsid w:val="005F07FE"/>
    <w:rsid w:val="005F11B9"/>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3DCE"/>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4C77"/>
    <w:rsid w:val="00635AE0"/>
    <w:rsid w:val="006376EC"/>
    <w:rsid w:val="00641BA6"/>
    <w:rsid w:val="00641D6B"/>
    <w:rsid w:val="00641F3C"/>
    <w:rsid w:val="00643534"/>
    <w:rsid w:val="0064356A"/>
    <w:rsid w:val="00645390"/>
    <w:rsid w:val="006502AD"/>
    <w:rsid w:val="00651047"/>
    <w:rsid w:val="006511C0"/>
    <w:rsid w:val="00651C70"/>
    <w:rsid w:val="00652398"/>
    <w:rsid w:val="00652BEC"/>
    <w:rsid w:val="0065334C"/>
    <w:rsid w:val="00655EE4"/>
    <w:rsid w:val="0066012E"/>
    <w:rsid w:val="0066226B"/>
    <w:rsid w:val="00662542"/>
    <w:rsid w:val="00662A5A"/>
    <w:rsid w:val="00662A81"/>
    <w:rsid w:val="006631A1"/>
    <w:rsid w:val="00663BAA"/>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274"/>
    <w:rsid w:val="00682D24"/>
    <w:rsid w:val="006830ED"/>
    <w:rsid w:val="0068322B"/>
    <w:rsid w:val="006840C4"/>
    <w:rsid w:val="006842F9"/>
    <w:rsid w:val="00685414"/>
    <w:rsid w:val="006864F8"/>
    <w:rsid w:val="00686A2A"/>
    <w:rsid w:val="00690F37"/>
    <w:rsid w:val="00693503"/>
    <w:rsid w:val="006940D0"/>
    <w:rsid w:val="00696940"/>
    <w:rsid w:val="006979C6"/>
    <w:rsid w:val="00697DC5"/>
    <w:rsid w:val="00697DDD"/>
    <w:rsid w:val="006A058B"/>
    <w:rsid w:val="006A1BCF"/>
    <w:rsid w:val="006A1CE6"/>
    <w:rsid w:val="006A22D8"/>
    <w:rsid w:val="006A312B"/>
    <w:rsid w:val="006A48E1"/>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4653"/>
    <w:rsid w:val="006C6748"/>
    <w:rsid w:val="006C711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0EE1"/>
    <w:rsid w:val="006F1542"/>
    <w:rsid w:val="006F155D"/>
    <w:rsid w:val="006F3958"/>
    <w:rsid w:val="006F459D"/>
    <w:rsid w:val="006F5FA2"/>
    <w:rsid w:val="006F633C"/>
    <w:rsid w:val="006F656C"/>
    <w:rsid w:val="006F7762"/>
    <w:rsid w:val="006F7C06"/>
    <w:rsid w:val="006F7F07"/>
    <w:rsid w:val="0070035A"/>
    <w:rsid w:val="0070036B"/>
    <w:rsid w:val="00701E90"/>
    <w:rsid w:val="00704B8A"/>
    <w:rsid w:val="00705735"/>
    <w:rsid w:val="00706BEE"/>
    <w:rsid w:val="00706DB3"/>
    <w:rsid w:val="00707FEF"/>
    <w:rsid w:val="00710E88"/>
    <w:rsid w:val="007128A5"/>
    <w:rsid w:val="00713A85"/>
    <w:rsid w:val="00713EFA"/>
    <w:rsid w:val="0071443E"/>
    <w:rsid w:val="00714549"/>
    <w:rsid w:val="00714733"/>
    <w:rsid w:val="00714CD8"/>
    <w:rsid w:val="0071526E"/>
    <w:rsid w:val="007166EE"/>
    <w:rsid w:val="007176B1"/>
    <w:rsid w:val="00717D4C"/>
    <w:rsid w:val="00720FBB"/>
    <w:rsid w:val="0072435E"/>
    <w:rsid w:val="00724B66"/>
    <w:rsid w:val="00724BE2"/>
    <w:rsid w:val="00724DE1"/>
    <w:rsid w:val="007256AD"/>
    <w:rsid w:val="00726691"/>
    <w:rsid w:val="007304A0"/>
    <w:rsid w:val="00730EE1"/>
    <w:rsid w:val="0073451E"/>
    <w:rsid w:val="00734A47"/>
    <w:rsid w:val="00736C41"/>
    <w:rsid w:val="00740F60"/>
    <w:rsid w:val="007411C9"/>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ACB"/>
    <w:rsid w:val="00765DB9"/>
    <w:rsid w:val="0076674F"/>
    <w:rsid w:val="007667FC"/>
    <w:rsid w:val="0077191D"/>
    <w:rsid w:val="00772A36"/>
    <w:rsid w:val="00772BFD"/>
    <w:rsid w:val="00773A42"/>
    <w:rsid w:val="00773C7C"/>
    <w:rsid w:val="00774408"/>
    <w:rsid w:val="007748D5"/>
    <w:rsid w:val="00775709"/>
    <w:rsid w:val="0077635A"/>
    <w:rsid w:val="0077653A"/>
    <w:rsid w:val="00777209"/>
    <w:rsid w:val="00777488"/>
    <w:rsid w:val="007807BB"/>
    <w:rsid w:val="007837F8"/>
    <w:rsid w:val="00786DBD"/>
    <w:rsid w:val="007875D2"/>
    <w:rsid w:val="00790534"/>
    <w:rsid w:val="007923C0"/>
    <w:rsid w:val="007932C4"/>
    <w:rsid w:val="00794845"/>
    <w:rsid w:val="0079539C"/>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4426"/>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6E58"/>
    <w:rsid w:val="007D72E3"/>
    <w:rsid w:val="007D765D"/>
    <w:rsid w:val="007E01D2"/>
    <w:rsid w:val="007E273B"/>
    <w:rsid w:val="007E4180"/>
    <w:rsid w:val="007E7BE2"/>
    <w:rsid w:val="007F035E"/>
    <w:rsid w:val="007F0D2E"/>
    <w:rsid w:val="007F17FF"/>
    <w:rsid w:val="007F51BF"/>
    <w:rsid w:val="007F57D2"/>
    <w:rsid w:val="007F72E7"/>
    <w:rsid w:val="007F7FCC"/>
    <w:rsid w:val="00800BD0"/>
    <w:rsid w:val="00801B4C"/>
    <w:rsid w:val="00802161"/>
    <w:rsid w:val="008024D2"/>
    <w:rsid w:val="00802C27"/>
    <w:rsid w:val="008031E0"/>
    <w:rsid w:val="00805BFF"/>
    <w:rsid w:val="00807F19"/>
    <w:rsid w:val="00810147"/>
    <w:rsid w:val="00810211"/>
    <w:rsid w:val="00810221"/>
    <w:rsid w:val="00810D83"/>
    <w:rsid w:val="008115B7"/>
    <w:rsid w:val="008116C7"/>
    <w:rsid w:val="0081680F"/>
    <w:rsid w:val="008168D6"/>
    <w:rsid w:val="00822C5D"/>
    <w:rsid w:val="00822DD4"/>
    <w:rsid w:val="00824013"/>
    <w:rsid w:val="0082408F"/>
    <w:rsid w:val="00826335"/>
    <w:rsid w:val="008309B4"/>
    <w:rsid w:val="00830CCB"/>
    <w:rsid w:val="00831881"/>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1F2D"/>
    <w:rsid w:val="008520C3"/>
    <w:rsid w:val="008528FB"/>
    <w:rsid w:val="00852D66"/>
    <w:rsid w:val="008562E5"/>
    <w:rsid w:val="00857CA5"/>
    <w:rsid w:val="00861DB3"/>
    <w:rsid w:val="008624B4"/>
    <w:rsid w:val="008654B6"/>
    <w:rsid w:val="008658CB"/>
    <w:rsid w:val="00865F2E"/>
    <w:rsid w:val="00866D50"/>
    <w:rsid w:val="00866F7B"/>
    <w:rsid w:val="0087211D"/>
    <w:rsid w:val="00873E40"/>
    <w:rsid w:val="008742E8"/>
    <w:rsid w:val="0087643E"/>
    <w:rsid w:val="00882686"/>
    <w:rsid w:val="008842E0"/>
    <w:rsid w:val="008848A5"/>
    <w:rsid w:val="00885290"/>
    <w:rsid w:val="00885C49"/>
    <w:rsid w:val="008867B9"/>
    <w:rsid w:val="00892084"/>
    <w:rsid w:val="008950FE"/>
    <w:rsid w:val="00896FD7"/>
    <w:rsid w:val="008A0530"/>
    <w:rsid w:val="008A1857"/>
    <w:rsid w:val="008A38E0"/>
    <w:rsid w:val="008A4C44"/>
    <w:rsid w:val="008A6A5C"/>
    <w:rsid w:val="008A786F"/>
    <w:rsid w:val="008A79C8"/>
    <w:rsid w:val="008A7BC7"/>
    <w:rsid w:val="008B04B4"/>
    <w:rsid w:val="008B07B6"/>
    <w:rsid w:val="008B2A81"/>
    <w:rsid w:val="008B301D"/>
    <w:rsid w:val="008B487F"/>
    <w:rsid w:val="008B4F5B"/>
    <w:rsid w:val="008B583F"/>
    <w:rsid w:val="008B5D05"/>
    <w:rsid w:val="008B78A5"/>
    <w:rsid w:val="008C0FF7"/>
    <w:rsid w:val="008C1C95"/>
    <w:rsid w:val="008C3029"/>
    <w:rsid w:val="008C3574"/>
    <w:rsid w:val="008C3C50"/>
    <w:rsid w:val="008C54F7"/>
    <w:rsid w:val="008D0850"/>
    <w:rsid w:val="008D2679"/>
    <w:rsid w:val="008D366D"/>
    <w:rsid w:val="008D4A8B"/>
    <w:rsid w:val="008D5102"/>
    <w:rsid w:val="008D60E7"/>
    <w:rsid w:val="008D6A5D"/>
    <w:rsid w:val="008D6B24"/>
    <w:rsid w:val="008D7834"/>
    <w:rsid w:val="008E0FCF"/>
    <w:rsid w:val="008E1418"/>
    <w:rsid w:val="008E1DC3"/>
    <w:rsid w:val="008E304E"/>
    <w:rsid w:val="008E3C63"/>
    <w:rsid w:val="008E642D"/>
    <w:rsid w:val="008E74A5"/>
    <w:rsid w:val="008E7570"/>
    <w:rsid w:val="008F3238"/>
    <w:rsid w:val="008F3758"/>
    <w:rsid w:val="008F5096"/>
    <w:rsid w:val="008F6552"/>
    <w:rsid w:val="008F6CF9"/>
    <w:rsid w:val="0090134A"/>
    <w:rsid w:val="009015D0"/>
    <w:rsid w:val="00901D26"/>
    <w:rsid w:val="009052FF"/>
    <w:rsid w:val="00905ECA"/>
    <w:rsid w:val="0090630C"/>
    <w:rsid w:val="00906510"/>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35C3E"/>
    <w:rsid w:val="00940E33"/>
    <w:rsid w:val="0094125B"/>
    <w:rsid w:val="00941A36"/>
    <w:rsid w:val="00941FAF"/>
    <w:rsid w:val="009428F6"/>
    <w:rsid w:val="00943684"/>
    <w:rsid w:val="00943F9A"/>
    <w:rsid w:val="009446B9"/>
    <w:rsid w:val="009471E4"/>
    <w:rsid w:val="009552C0"/>
    <w:rsid w:val="00955D86"/>
    <w:rsid w:val="009572E0"/>
    <w:rsid w:val="009607A1"/>
    <w:rsid w:val="00960BD5"/>
    <w:rsid w:val="00961B29"/>
    <w:rsid w:val="009623EE"/>
    <w:rsid w:val="00963350"/>
    <w:rsid w:val="00963D74"/>
    <w:rsid w:val="00964D32"/>
    <w:rsid w:val="009666F6"/>
    <w:rsid w:val="00966A65"/>
    <w:rsid w:val="00966E95"/>
    <w:rsid w:val="00970A19"/>
    <w:rsid w:val="00970BB5"/>
    <w:rsid w:val="00971548"/>
    <w:rsid w:val="00971D36"/>
    <w:rsid w:val="00972FEE"/>
    <w:rsid w:val="0097526E"/>
    <w:rsid w:val="00975C0D"/>
    <w:rsid w:val="00975EE5"/>
    <w:rsid w:val="00976870"/>
    <w:rsid w:val="009771C3"/>
    <w:rsid w:val="0098005B"/>
    <w:rsid w:val="009811B3"/>
    <w:rsid w:val="00981F55"/>
    <w:rsid w:val="00982473"/>
    <w:rsid w:val="00982549"/>
    <w:rsid w:val="00984324"/>
    <w:rsid w:val="00984700"/>
    <w:rsid w:val="009861B7"/>
    <w:rsid w:val="00986262"/>
    <w:rsid w:val="00990608"/>
    <w:rsid w:val="0099174B"/>
    <w:rsid w:val="0099270D"/>
    <w:rsid w:val="00992940"/>
    <w:rsid w:val="00992FC9"/>
    <w:rsid w:val="0099467D"/>
    <w:rsid w:val="00994FDC"/>
    <w:rsid w:val="00995460"/>
    <w:rsid w:val="0099547A"/>
    <w:rsid w:val="0099592E"/>
    <w:rsid w:val="00995E89"/>
    <w:rsid w:val="009A0CD4"/>
    <w:rsid w:val="009A1A20"/>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9F"/>
    <w:rsid w:val="009D30DC"/>
    <w:rsid w:val="009D6F66"/>
    <w:rsid w:val="009E06F6"/>
    <w:rsid w:val="009E197A"/>
    <w:rsid w:val="009E29D4"/>
    <w:rsid w:val="009E3CA5"/>
    <w:rsid w:val="009E6D16"/>
    <w:rsid w:val="009F2C56"/>
    <w:rsid w:val="009F4877"/>
    <w:rsid w:val="009F4AA0"/>
    <w:rsid w:val="009F547A"/>
    <w:rsid w:val="009F57A8"/>
    <w:rsid w:val="009F6054"/>
    <w:rsid w:val="009F67C2"/>
    <w:rsid w:val="009F71F2"/>
    <w:rsid w:val="00A047D6"/>
    <w:rsid w:val="00A05847"/>
    <w:rsid w:val="00A0733C"/>
    <w:rsid w:val="00A07E7B"/>
    <w:rsid w:val="00A11271"/>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472D"/>
    <w:rsid w:val="00A3604F"/>
    <w:rsid w:val="00A36BDB"/>
    <w:rsid w:val="00A37519"/>
    <w:rsid w:val="00A42003"/>
    <w:rsid w:val="00A4366F"/>
    <w:rsid w:val="00A44DB7"/>
    <w:rsid w:val="00A46003"/>
    <w:rsid w:val="00A5070B"/>
    <w:rsid w:val="00A50798"/>
    <w:rsid w:val="00A50D99"/>
    <w:rsid w:val="00A521DA"/>
    <w:rsid w:val="00A5291D"/>
    <w:rsid w:val="00A533D2"/>
    <w:rsid w:val="00A53657"/>
    <w:rsid w:val="00A544CE"/>
    <w:rsid w:val="00A54C5B"/>
    <w:rsid w:val="00A55AEB"/>
    <w:rsid w:val="00A55B31"/>
    <w:rsid w:val="00A57966"/>
    <w:rsid w:val="00A579C4"/>
    <w:rsid w:val="00A63E76"/>
    <w:rsid w:val="00A65706"/>
    <w:rsid w:val="00A65C68"/>
    <w:rsid w:val="00A65D7C"/>
    <w:rsid w:val="00A668A3"/>
    <w:rsid w:val="00A67A05"/>
    <w:rsid w:val="00A67B1C"/>
    <w:rsid w:val="00A67EF8"/>
    <w:rsid w:val="00A70238"/>
    <w:rsid w:val="00A71F2E"/>
    <w:rsid w:val="00A72268"/>
    <w:rsid w:val="00A726B6"/>
    <w:rsid w:val="00A745D4"/>
    <w:rsid w:val="00A753C1"/>
    <w:rsid w:val="00A766F1"/>
    <w:rsid w:val="00A77B2F"/>
    <w:rsid w:val="00A808B0"/>
    <w:rsid w:val="00A815D0"/>
    <w:rsid w:val="00A81AC5"/>
    <w:rsid w:val="00A81B47"/>
    <w:rsid w:val="00A822F7"/>
    <w:rsid w:val="00A82B5C"/>
    <w:rsid w:val="00A846D4"/>
    <w:rsid w:val="00A854C7"/>
    <w:rsid w:val="00A85505"/>
    <w:rsid w:val="00A86321"/>
    <w:rsid w:val="00A864A3"/>
    <w:rsid w:val="00A86AF5"/>
    <w:rsid w:val="00A870C4"/>
    <w:rsid w:val="00A8759A"/>
    <w:rsid w:val="00A87ED6"/>
    <w:rsid w:val="00A87F1D"/>
    <w:rsid w:val="00A901C2"/>
    <w:rsid w:val="00A91052"/>
    <w:rsid w:val="00A91B18"/>
    <w:rsid w:val="00A921CC"/>
    <w:rsid w:val="00A93CB2"/>
    <w:rsid w:val="00A94877"/>
    <w:rsid w:val="00A95362"/>
    <w:rsid w:val="00A95C64"/>
    <w:rsid w:val="00A96229"/>
    <w:rsid w:val="00AA23F9"/>
    <w:rsid w:val="00AA5557"/>
    <w:rsid w:val="00AA608B"/>
    <w:rsid w:val="00AA6BAF"/>
    <w:rsid w:val="00AA75C6"/>
    <w:rsid w:val="00AA7A7F"/>
    <w:rsid w:val="00AB02C1"/>
    <w:rsid w:val="00AB0D6D"/>
    <w:rsid w:val="00AB0DD8"/>
    <w:rsid w:val="00AB15F4"/>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3881"/>
    <w:rsid w:val="00AE4484"/>
    <w:rsid w:val="00AE5B8B"/>
    <w:rsid w:val="00AE5F8E"/>
    <w:rsid w:val="00AE7679"/>
    <w:rsid w:val="00AE7DEA"/>
    <w:rsid w:val="00AF0F01"/>
    <w:rsid w:val="00AF2FA0"/>
    <w:rsid w:val="00AF33EB"/>
    <w:rsid w:val="00AF36C4"/>
    <w:rsid w:val="00AF396B"/>
    <w:rsid w:val="00AF4058"/>
    <w:rsid w:val="00AF6341"/>
    <w:rsid w:val="00B00E80"/>
    <w:rsid w:val="00B013E1"/>
    <w:rsid w:val="00B01BBC"/>
    <w:rsid w:val="00B025AB"/>
    <w:rsid w:val="00B03068"/>
    <w:rsid w:val="00B03C64"/>
    <w:rsid w:val="00B05002"/>
    <w:rsid w:val="00B05D03"/>
    <w:rsid w:val="00B06302"/>
    <w:rsid w:val="00B06915"/>
    <w:rsid w:val="00B06F5D"/>
    <w:rsid w:val="00B07432"/>
    <w:rsid w:val="00B07D29"/>
    <w:rsid w:val="00B113C4"/>
    <w:rsid w:val="00B139ED"/>
    <w:rsid w:val="00B14FB6"/>
    <w:rsid w:val="00B17FA6"/>
    <w:rsid w:val="00B20DAD"/>
    <w:rsid w:val="00B23D97"/>
    <w:rsid w:val="00B2530C"/>
    <w:rsid w:val="00B2722D"/>
    <w:rsid w:val="00B306F3"/>
    <w:rsid w:val="00B32AD9"/>
    <w:rsid w:val="00B33445"/>
    <w:rsid w:val="00B34714"/>
    <w:rsid w:val="00B34CC3"/>
    <w:rsid w:val="00B34D07"/>
    <w:rsid w:val="00B34F6F"/>
    <w:rsid w:val="00B363D1"/>
    <w:rsid w:val="00B37316"/>
    <w:rsid w:val="00B40BFE"/>
    <w:rsid w:val="00B423AC"/>
    <w:rsid w:val="00B42BC6"/>
    <w:rsid w:val="00B434C0"/>
    <w:rsid w:val="00B43869"/>
    <w:rsid w:val="00B4417D"/>
    <w:rsid w:val="00B445DB"/>
    <w:rsid w:val="00B45556"/>
    <w:rsid w:val="00B47252"/>
    <w:rsid w:val="00B47F5A"/>
    <w:rsid w:val="00B5012E"/>
    <w:rsid w:val="00B503F3"/>
    <w:rsid w:val="00B52272"/>
    <w:rsid w:val="00B5266E"/>
    <w:rsid w:val="00B53262"/>
    <w:rsid w:val="00B5763B"/>
    <w:rsid w:val="00B57655"/>
    <w:rsid w:val="00B608E8"/>
    <w:rsid w:val="00B61629"/>
    <w:rsid w:val="00B63D86"/>
    <w:rsid w:val="00B63DCC"/>
    <w:rsid w:val="00B64042"/>
    <w:rsid w:val="00B64F4B"/>
    <w:rsid w:val="00B66463"/>
    <w:rsid w:val="00B66E5B"/>
    <w:rsid w:val="00B67D3F"/>
    <w:rsid w:val="00B711D0"/>
    <w:rsid w:val="00B74728"/>
    <w:rsid w:val="00B76428"/>
    <w:rsid w:val="00B76C84"/>
    <w:rsid w:val="00B76CCC"/>
    <w:rsid w:val="00B774F4"/>
    <w:rsid w:val="00B776F7"/>
    <w:rsid w:val="00B8050C"/>
    <w:rsid w:val="00B80CF3"/>
    <w:rsid w:val="00B826C1"/>
    <w:rsid w:val="00B84DC2"/>
    <w:rsid w:val="00B859AE"/>
    <w:rsid w:val="00B85AC6"/>
    <w:rsid w:val="00B86CCD"/>
    <w:rsid w:val="00B877BA"/>
    <w:rsid w:val="00B87FF9"/>
    <w:rsid w:val="00B91AE0"/>
    <w:rsid w:val="00B91D64"/>
    <w:rsid w:val="00B93533"/>
    <w:rsid w:val="00B942E8"/>
    <w:rsid w:val="00B9542F"/>
    <w:rsid w:val="00B966DA"/>
    <w:rsid w:val="00B9706C"/>
    <w:rsid w:val="00B97450"/>
    <w:rsid w:val="00BA028B"/>
    <w:rsid w:val="00BA09B4"/>
    <w:rsid w:val="00BA31B3"/>
    <w:rsid w:val="00BA33C5"/>
    <w:rsid w:val="00BA36AB"/>
    <w:rsid w:val="00BA43AF"/>
    <w:rsid w:val="00BA4CCD"/>
    <w:rsid w:val="00BA4ECC"/>
    <w:rsid w:val="00BA7BD0"/>
    <w:rsid w:val="00BB1F88"/>
    <w:rsid w:val="00BB3903"/>
    <w:rsid w:val="00BB5633"/>
    <w:rsid w:val="00BB580F"/>
    <w:rsid w:val="00BB65B6"/>
    <w:rsid w:val="00BB6B65"/>
    <w:rsid w:val="00BC185C"/>
    <w:rsid w:val="00BC1F58"/>
    <w:rsid w:val="00BC3DA7"/>
    <w:rsid w:val="00BC4652"/>
    <w:rsid w:val="00BC4E65"/>
    <w:rsid w:val="00BC76EC"/>
    <w:rsid w:val="00BC7ADA"/>
    <w:rsid w:val="00BC7DD4"/>
    <w:rsid w:val="00BD08DC"/>
    <w:rsid w:val="00BD476C"/>
    <w:rsid w:val="00BD6BC6"/>
    <w:rsid w:val="00BD6F78"/>
    <w:rsid w:val="00BD7661"/>
    <w:rsid w:val="00BE07A6"/>
    <w:rsid w:val="00BE19CD"/>
    <w:rsid w:val="00BE1BFC"/>
    <w:rsid w:val="00BE1CA6"/>
    <w:rsid w:val="00BE4CF5"/>
    <w:rsid w:val="00BE6204"/>
    <w:rsid w:val="00BE6278"/>
    <w:rsid w:val="00BF0385"/>
    <w:rsid w:val="00BF3B45"/>
    <w:rsid w:val="00BF457D"/>
    <w:rsid w:val="00BF46FC"/>
    <w:rsid w:val="00BF4D93"/>
    <w:rsid w:val="00BF6DD0"/>
    <w:rsid w:val="00BF7D27"/>
    <w:rsid w:val="00C015A2"/>
    <w:rsid w:val="00C0382D"/>
    <w:rsid w:val="00C03B5A"/>
    <w:rsid w:val="00C05EDC"/>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3F4D"/>
    <w:rsid w:val="00C445D3"/>
    <w:rsid w:val="00C4468D"/>
    <w:rsid w:val="00C51111"/>
    <w:rsid w:val="00C51C89"/>
    <w:rsid w:val="00C529DA"/>
    <w:rsid w:val="00C534B2"/>
    <w:rsid w:val="00C5501E"/>
    <w:rsid w:val="00C55C6F"/>
    <w:rsid w:val="00C55FED"/>
    <w:rsid w:val="00C56887"/>
    <w:rsid w:val="00C57064"/>
    <w:rsid w:val="00C5754D"/>
    <w:rsid w:val="00C617E6"/>
    <w:rsid w:val="00C61F05"/>
    <w:rsid w:val="00C63F44"/>
    <w:rsid w:val="00C64F59"/>
    <w:rsid w:val="00C653E9"/>
    <w:rsid w:val="00C65A20"/>
    <w:rsid w:val="00C65B77"/>
    <w:rsid w:val="00C66FCA"/>
    <w:rsid w:val="00C7157C"/>
    <w:rsid w:val="00C72BD8"/>
    <w:rsid w:val="00C74FE5"/>
    <w:rsid w:val="00C76B0A"/>
    <w:rsid w:val="00C819A2"/>
    <w:rsid w:val="00C8223F"/>
    <w:rsid w:val="00C822B7"/>
    <w:rsid w:val="00C82B49"/>
    <w:rsid w:val="00C82F5A"/>
    <w:rsid w:val="00C83469"/>
    <w:rsid w:val="00C83C7A"/>
    <w:rsid w:val="00C84238"/>
    <w:rsid w:val="00C84DE1"/>
    <w:rsid w:val="00C852E5"/>
    <w:rsid w:val="00C86191"/>
    <w:rsid w:val="00C8689E"/>
    <w:rsid w:val="00C868DA"/>
    <w:rsid w:val="00C86FA7"/>
    <w:rsid w:val="00C91AA9"/>
    <w:rsid w:val="00C922FE"/>
    <w:rsid w:val="00C92B8A"/>
    <w:rsid w:val="00C937E2"/>
    <w:rsid w:val="00C93887"/>
    <w:rsid w:val="00C93915"/>
    <w:rsid w:val="00C96C60"/>
    <w:rsid w:val="00C97C1A"/>
    <w:rsid w:val="00C97EEE"/>
    <w:rsid w:val="00CA00BB"/>
    <w:rsid w:val="00CA1903"/>
    <w:rsid w:val="00CA2721"/>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1A7C"/>
    <w:rsid w:val="00CD2D55"/>
    <w:rsid w:val="00CD3706"/>
    <w:rsid w:val="00CD470C"/>
    <w:rsid w:val="00CD4A7F"/>
    <w:rsid w:val="00CD5FC5"/>
    <w:rsid w:val="00CD6103"/>
    <w:rsid w:val="00CE08B2"/>
    <w:rsid w:val="00CE1BC4"/>
    <w:rsid w:val="00CE2A9F"/>
    <w:rsid w:val="00CE44E1"/>
    <w:rsid w:val="00CE51C1"/>
    <w:rsid w:val="00CE5B3E"/>
    <w:rsid w:val="00CE5D05"/>
    <w:rsid w:val="00CF02E9"/>
    <w:rsid w:val="00CF1883"/>
    <w:rsid w:val="00CF1DD1"/>
    <w:rsid w:val="00CF2B66"/>
    <w:rsid w:val="00CF3AC2"/>
    <w:rsid w:val="00CF507D"/>
    <w:rsid w:val="00CF51EC"/>
    <w:rsid w:val="00CF5EF7"/>
    <w:rsid w:val="00CF6263"/>
    <w:rsid w:val="00CF6A50"/>
    <w:rsid w:val="00CF7BDB"/>
    <w:rsid w:val="00D016D0"/>
    <w:rsid w:val="00D03EEF"/>
    <w:rsid w:val="00D041A2"/>
    <w:rsid w:val="00D045F8"/>
    <w:rsid w:val="00D04F71"/>
    <w:rsid w:val="00D05783"/>
    <w:rsid w:val="00D070C9"/>
    <w:rsid w:val="00D10223"/>
    <w:rsid w:val="00D10E06"/>
    <w:rsid w:val="00D11BF8"/>
    <w:rsid w:val="00D14DAE"/>
    <w:rsid w:val="00D174F3"/>
    <w:rsid w:val="00D17CD9"/>
    <w:rsid w:val="00D21FF4"/>
    <w:rsid w:val="00D2242C"/>
    <w:rsid w:val="00D228B5"/>
    <w:rsid w:val="00D23131"/>
    <w:rsid w:val="00D24675"/>
    <w:rsid w:val="00D2496A"/>
    <w:rsid w:val="00D26614"/>
    <w:rsid w:val="00D272F3"/>
    <w:rsid w:val="00D30617"/>
    <w:rsid w:val="00D314E7"/>
    <w:rsid w:val="00D330D4"/>
    <w:rsid w:val="00D368D7"/>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350"/>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091D"/>
    <w:rsid w:val="00D817A2"/>
    <w:rsid w:val="00D82726"/>
    <w:rsid w:val="00D82E66"/>
    <w:rsid w:val="00D84627"/>
    <w:rsid w:val="00D91E8A"/>
    <w:rsid w:val="00D921B4"/>
    <w:rsid w:val="00D92413"/>
    <w:rsid w:val="00D924B6"/>
    <w:rsid w:val="00D9337C"/>
    <w:rsid w:val="00D95903"/>
    <w:rsid w:val="00D963C1"/>
    <w:rsid w:val="00D96E50"/>
    <w:rsid w:val="00DA30AC"/>
    <w:rsid w:val="00DA3899"/>
    <w:rsid w:val="00DA3AAE"/>
    <w:rsid w:val="00DA3EE8"/>
    <w:rsid w:val="00DA4964"/>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19"/>
    <w:rsid w:val="00DC462F"/>
    <w:rsid w:val="00DC5D42"/>
    <w:rsid w:val="00DD03F0"/>
    <w:rsid w:val="00DD1D89"/>
    <w:rsid w:val="00DD2933"/>
    <w:rsid w:val="00DD2C88"/>
    <w:rsid w:val="00DD405A"/>
    <w:rsid w:val="00DD425E"/>
    <w:rsid w:val="00DD43BA"/>
    <w:rsid w:val="00DE1BE5"/>
    <w:rsid w:val="00DE2D70"/>
    <w:rsid w:val="00DE2FC1"/>
    <w:rsid w:val="00DE3F5D"/>
    <w:rsid w:val="00DE4081"/>
    <w:rsid w:val="00DE4A30"/>
    <w:rsid w:val="00DE5BB7"/>
    <w:rsid w:val="00DF110E"/>
    <w:rsid w:val="00DF1466"/>
    <w:rsid w:val="00DF1F4A"/>
    <w:rsid w:val="00DF264E"/>
    <w:rsid w:val="00DF39B4"/>
    <w:rsid w:val="00DF499D"/>
    <w:rsid w:val="00DF4F22"/>
    <w:rsid w:val="00DF63DC"/>
    <w:rsid w:val="00DF699B"/>
    <w:rsid w:val="00DF6BBE"/>
    <w:rsid w:val="00DF7353"/>
    <w:rsid w:val="00E0051D"/>
    <w:rsid w:val="00E0085C"/>
    <w:rsid w:val="00E01699"/>
    <w:rsid w:val="00E02097"/>
    <w:rsid w:val="00E027F4"/>
    <w:rsid w:val="00E05498"/>
    <w:rsid w:val="00E063DF"/>
    <w:rsid w:val="00E10B1C"/>
    <w:rsid w:val="00E11565"/>
    <w:rsid w:val="00E1234D"/>
    <w:rsid w:val="00E137AC"/>
    <w:rsid w:val="00E13EF7"/>
    <w:rsid w:val="00E14506"/>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2855"/>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456A"/>
    <w:rsid w:val="00E57CE6"/>
    <w:rsid w:val="00E60C59"/>
    <w:rsid w:val="00E616AE"/>
    <w:rsid w:val="00E61752"/>
    <w:rsid w:val="00E62ADB"/>
    <w:rsid w:val="00E63C1C"/>
    <w:rsid w:val="00E6449B"/>
    <w:rsid w:val="00E7080D"/>
    <w:rsid w:val="00E70826"/>
    <w:rsid w:val="00E70AAE"/>
    <w:rsid w:val="00E70AE5"/>
    <w:rsid w:val="00E73465"/>
    <w:rsid w:val="00E739C9"/>
    <w:rsid w:val="00E74C37"/>
    <w:rsid w:val="00E74C8F"/>
    <w:rsid w:val="00E75ABE"/>
    <w:rsid w:val="00E77952"/>
    <w:rsid w:val="00E8327C"/>
    <w:rsid w:val="00E8408E"/>
    <w:rsid w:val="00E84791"/>
    <w:rsid w:val="00E855E1"/>
    <w:rsid w:val="00E90BE6"/>
    <w:rsid w:val="00E91C22"/>
    <w:rsid w:val="00E9398A"/>
    <w:rsid w:val="00E951E9"/>
    <w:rsid w:val="00E95DDC"/>
    <w:rsid w:val="00E9619A"/>
    <w:rsid w:val="00E9633B"/>
    <w:rsid w:val="00E96AA1"/>
    <w:rsid w:val="00E9748B"/>
    <w:rsid w:val="00E97991"/>
    <w:rsid w:val="00E97A2E"/>
    <w:rsid w:val="00EA0C02"/>
    <w:rsid w:val="00EA0C29"/>
    <w:rsid w:val="00EA12B4"/>
    <w:rsid w:val="00EA3827"/>
    <w:rsid w:val="00EA3974"/>
    <w:rsid w:val="00EA3B0C"/>
    <w:rsid w:val="00EA431F"/>
    <w:rsid w:val="00EA5F77"/>
    <w:rsid w:val="00EA6970"/>
    <w:rsid w:val="00EA791A"/>
    <w:rsid w:val="00EB0123"/>
    <w:rsid w:val="00EB0C3B"/>
    <w:rsid w:val="00EB0E44"/>
    <w:rsid w:val="00EB2472"/>
    <w:rsid w:val="00EB2979"/>
    <w:rsid w:val="00EB38A7"/>
    <w:rsid w:val="00EB548B"/>
    <w:rsid w:val="00EB5990"/>
    <w:rsid w:val="00EB6BD9"/>
    <w:rsid w:val="00EB6EDE"/>
    <w:rsid w:val="00EB6F96"/>
    <w:rsid w:val="00EB7747"/>
    <w:rsid w:val="00EC529C"/>
    <w:rsid w:val="00EC535F"/>
    <w:rsid w:val="00EC5D38"/>
    <w:rsid w:val="00EC7012"/>
    <w:rsid w:val="00EC7D6D"/>
    <w:rsid w:val="00EC7F38"/>
    <w:rsid w:val="00ED0419"/>
    <w:rsid w:val="00ED3201"/>
    <w:rsid w:val="00ED3BDA"/>
    <w:rsid w:val="00ED47FA"/>
    <w:rsid w:val="00ED4A4B"/>
    <w:rsid w:val="00ED4E18"/>
    <w:rsid w:val="00ED4E9F"/>
    <w:rsid w:val="00ED6760"/>
    <w:rsid w:val="00ED6791"/>
    <w:rsid w:val="00EE0126"/>
    <w:rsid w:val="00EE11FA"/>
    <w:rsid w:val="00EE1CC4"/>
    <w:rsid w:val="00EE4FEB"/>
    <w:rsid w:val="00EE51BB"/>
    <w:rsid w:val="00EE6128"/>
    <w:rsid w:val="00EE6F2F"/>
    <w:rsid w:val="00EE7039"/>
    <w:rsid w:val="00EE7110"/>
    <w:rsid w:val="00EF0C57"/>
    <w:rsid w:val="00EF14E1"/>
    <w:rsid w:val="00EF2243"/>
    <w:rsid w:val="00EF3D37"/>
    <w:rsid w:val="00EF42BB"/>
    <w:rsid w:val="00EF4702"/>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54ED"/>
    <w:rsid w:val="00F168FE"/>
    <w:rsid w:val="00F16D6E"/>
    <w:rsid w:val="00F172E0"/>
    <w:rsid w:val="00F20529"/>
    <w:rsid w:val="00F20568"/>
    <w:rsid w:val="00F21058"/>
    <w:rsid w:val="00F221C7"/>
    <w:rsid w:val="00F22BAF"/>
    <w:rsid w:val="00F24B26"/>
    <w:rsid w:val="00F24BF9"/>
    <w:rsid w:val="00F253BD"/>
    <w:rsid w:val="00F25BCD"/>
    <w:rsid w:val="00F25BD3"/>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483"/>
    <w:rsid w:val="00F645AE"/>
    <w:rsid w:val="00F6494C"/>
    <w:rsid w:val="00F6506B"/>
    <w:rsid w:val="00F654E9"/>
    <w:rsid w:val="00F65AA6"/>
    <w:rsid w:val="00F72A30"/>
    <w:rsid w:val="00F73CB6"/>
    <w:rsid w:val="00F73D20"/>
    <w:rsid w:val="00F74A32"/>
    <w:rsid w:val="00F75A34"/>
    <w:rsid w:val="00F76E12"/>
    <w:rsid w:val="00F77250"/>
    <w:rsid w:val="00F81251"/>
    <w:rsid w:val="00F919CA"/>
    <w:rsid w:val="00F91EB4"/>
    <w:rsid w:val="00F920A4"/>
    <w:rsid w:val="00F92EC2"/>
    <w:rsid w:val="00F9484D"/>
    <w:rsid w:val="00F94F4D"/>
    <w:rsid w:val="00F97DAA"/>
    <w:rsid w:val="00FA1311"/>
    <w:rsid w:val="00FA40EA"/>
    <w:rsid w:val="00FA5DFF"/>
    <w:rsid w:val="00FA6143"/>
    <w:rsid w:val="00FA78A9"/>
    <w:rsid w:val="00FB1FDD"/>
    <w:rsid w:val="00FB21E4"/>
    <w:rsid w:val="00FB43F7"/>
    <w:rsid w:val="00FB52D9"/>
    <w:rsid w:val="00FB5314"/>
    <w:rsid w:val="00FB5D28"/>
    <w:rsid w:val="00FC01B1"/>
    <w:rsid w:val="00FC13BE"/>
    <w:rsid w:val="00FC174D"/>
    <w:rsid w:val="00FC19C8"/>
    <w:rsid w:val="00FC269D"/>
    <w:rsid w:val="00FC3712"/>
    <w:rsid w:val="00FC5BA2"/>
    <w:rsid w:val="00FC6270"/>
    <w:rsid w:val="00FD29A8"/>
    <w:rsid w:val="00FD2D71"/>
    <w:rsid w:val="00FD4FF4"/>
    <w:rsid w:val="00FD748E"/>
    <w:rsid w:val="00FD7E29"/>
    <w:rsid w:val="00FE04AC"/>
    <w:rsid w:val="00FE185D"/>
    <w:rsid w:val="00FE1D76"/>
    <w:rsid w:val="00FE2271"/>
    <w:rsid w:val="00FE4ADB"/>
    <w:rsid w:val="00FE4E25"/>
    <w:rsid w:val="00FE5A74"/>
    <w:rsid w:val="00FE633B"/>
    <w:rsid w:val="00FE646E"/>
    <w:rsid w:val="00FF0B51"/>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 w:type="character" w:customStyle="1" w:styleId="fontstyle01">
    <w:name w:val="fontstyle01"/>
    <w:rsid w:val="00EA0C02"/>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32">
    <w:name w:val="Название объекта3"/>
    <w:basedOn w:val="a0"/>
    <w:next w:val="a0"/>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afa">
    <w:name w:val="footnote text"/>
    <w:basedOn w:val="a0"/>
    <w:link w:val="afb"/>
    <w:uiPriority w:val="99"/>
    <w:semiHidden/>
    <w:unhideWhenUsed/>
    <w:rsid w:val="007A305E"/>
    <w:pPr>
      <w:spacing w:after="0" w:line="240" w:lineRule="auto"/>
    </w:pPr>
    <w:rPr>
      <w:sz w:val="20"/>
      <w:szCs w:val="20"/>
    </w:rPr>
  </w:style>
  <w:style w:type="character" w:customStyle="1" w:styleId="afb">
    <w:name w:val="Текст сноски Знак"/>
    <w:basedOn w:val="a1"/>
    <w:link w:val="afa"/>
    <w:uiPriority w:val="99"/>
    <w:semiHidden/>
    <w:rsid w:val="007A305E"/>
    <w:rPr>
      <w:sz w:val="20"/>
      <w:szCs w:val="20"/>
    </w:rPr>
  </w:style>
  <w:style w:type="character" w:styleId="afc">
    <w:name w:val="footnote reference"/>
    <w:basedOn w:val="a1"/>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fd">
    <w:name w:val="Обычный табл."/>
    <w:basedOn w:val="a0"/>
    <w:rsid w:val="00153E35"/>
    <w:pPr>
      <w:spacing w:after="0" w:line="240" w:lineRule="auto"/>
    </w:pPr>
    <w:rPr>
      <w:rFonts w:ascii="Arial Narrow" w:eastAsia="Calibri" w:hAnsi="Arial Narrow" w:cs="Times New Roman"/>
      <w:sz w:val="24"/>
      <w:szCs w:val="24"/>
    </w:rPr>
  </w:style>
  <w:style w:type="character" w:customStyle="1" w:styleId="fontstyle01">
    <w:name w:val="fontstyle01"/>
    <w:rsid w:val="00EA0C0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2243">
      <w:bodyDiv w:val="1"/>
      <w:marLeft w:val="0"/>
      <w:marRight w:val="0"/>
      <w:marTop w:val="0"/>
      <w:marBottom w:val="0"/>
      <w:divBdr>
        <w:top w:val="none" w:sz="0" w:space="0" w:color="auto"/>
        <w:left w:val="none" w:sz="0" w:space="0" w:color="auto"/>
        <w:bottom w:val="none" w:sz="0" w:space="0" w:color="auto"/>
        <w:right w:val="none" w:sz="0" w:space="0" w:color="auto"/>
      </w:divBdr>
    </w:div>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consultantplus://offline/ref=1E7635DC8263D3C9910257D43E842F8E65D936BC8F8F7EB0E04956D810477B56878172B1C43316E56D67DE5B919F1B9ADB8D70CDDF4253BCm9L4I" TargetMode="External"/><Relationship Id="rId2" Type="http://schemas.openxmlformats.org/officeDocument/2006/relationships/customXml" Target="../customXml/item2.xml"/><Relationship Id="rId16" Type="http://schemas.openxmlformats.org/officeDocument/2006/relationships/hyperlink" Target="http://official.academic.ru/1384/%D0%91%D0%B0%D0%BD%D0%BA%D0%BE%D0%B2%D1%81%D0%BA%D0%B8%D0%B5_%D0%BE%D0%BF%D0%B5%D1%80%D0%B0%D1%86%D0%B8%D0%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bd5b5c17-ff0e-4a45-8ade-b1db9e1fb804" origin="userSelected">
  <element uid="id_classification_internalonly"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wvc2lzbD48VXNlck5hbWU+Uk9TQkFOS1xyYjA3MTQ5ODwvVXNlck5hbWU+PERhdGVUaW1lPjI1LjA2LjIwMTkgMTY6MTM6MDQ8L0RhdGVUaW1lPjxMYWJlbFN0cmluZz5DMSB8ICYjeDQxMjsmI3g0M0Q7JiN4NDQzOyYjeDQ0MjsmI3g0NDA7JiN4NDM1OyYjeDQzRDsmI3g0M0Q7JiN4NDRGOyYjeDQ0RjsgJiN4NDM4OyYjeDQzRDsmI3g0NDQ7JiN4NDNFOyYjeDQ0MDsmI3g0M0M7JiN4NDMwOyYjeDQ0NjsmI3g0Mzg7JiN4NDRGOzwvTGFiZWxTdHJpbmc+PC9pdGVtPjwvbGFiZWxIaXN0b3J5Pg==</Value>
</WrappedLabelHistor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6CB21F-39F3-417A-B70E-2B4E4E9C0740}">
  <ds:schemaRefs>
    <ds:schemaRef ds:uri="http://schemas.microsoft.com/office/2006/metadata/properties"/>
    <ds:schemaRef ds:uri="http://schemas.microsoft.com/office/infopath/2007/PartnerControls"/>
    <ds:schemaRef ds:uri="031d65b5-0c40-43af-9aff-ec1ebff28a7f"/>
  </ds:schemaRefs>
</ds:datastoreItem>
</file>

<file path=customXml/itemProps3.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6E250-72D9-4BAD-8F60-877BEF8EA93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6.xml><?xml version="1.0" encoding="utf-8"?>
<ds:datastoreItem xmlns:ds="http://schemas.openxmlformats.org/officeDocument/2006/customXml" ds:itemID="{374B4BFB-6BA3-4F3B-B69F-192A0B75F4DF}">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41EC6DDC-7346-4274-B2BA-2107F110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3771</Words>
  <Characters>21495</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C1 - Internal  |kjdlkajldhas*C1*lkdlkhas|</cp:keywords>
  <dc:description>C1 - Internal  |kjdlkajldhas*C1*lkdlkhas|</dc:description>
  <cp:lastModifiedBy>А&amp;Н</cp:lastModifiedBy>
  <cp:revision>2</cp:revision>
  <cp:lastPrinted>2019-12-20T14:58:00Z</cp:lastPrinted>
  <dcterms:created xsi:type="dcterms:W3CDTF">2020-04-05T17:07:00Z</dcterms:created>
  <dcterms:modified xsi:type="dcterms:W3CDTF">2020-04-05T17:07:00Z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ebb92694-78eb-4cb6-9ad6-40aff708b122</vt:lpwstr>
  </property>
  <property fmtid="{D5CDD505-2E9C-101B-9397-08002B2CF9AE}" pid="5" name="bjLabelHistoryID">
    <vt:lpwstr>{374B4BFB-6BA3-4F3B-B69F-192A0B75F4DF}</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y fmtid="{D5CDD505-2E9C-101B-9397-08002B2CF9AE}" pid="8" name="bjDocumentSecurityLabel">
    <vt:lpwstr>Для внутреннего пользования (C1 - Internal)</vt:lpwstr>
  </property>
</Properties>
</file>